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4D6" w:rsidRDefault="00941F9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>
        <w:rPr>
          <w:b/>
          <w:sz w:val="28"/>
          <w:szCs w:val="28"/>
        </w:rPr>
        <w:t xml:space="preserve">Zápis č. </w:t>
      </w:r>
      <w:r w:rsidR="001F7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/ 20</w:t>
      </w:r>
      <w:r w:rsidR="00417FDA">
        <w:rPr>
          <w:b/>
          <w:sz w:val="28"/>
          <w:szCs w:val="28"/>
        </w:rPr>
        <w:t>2</w:t>
      </w:r>
      <w:r w:rsidR="001F75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z výborové schůze TK Roudnice nad Labem</w:t>
      </w:r>
    </w:p>
    <w:p w:rsidR="00E534D6" w:rsidRDefault="00941F95">
      <w:pPr>
        <w:spacing w:after="0"/>
      </w:pPr>
      <w:r>
        <w:t>Datum:</w:t>
      </w:r>
      <w:r>
        <w:tab/>
      </w:r>
      <w:r>
        <w:tab/>
      </w:r>
      <w:r w:rsidR="00EC43EE">
        <w:t>0</w:t>
      </w:r>
      <w:r w:rsidR="001F75D9">
        <w:t>6</w:t>
      </w:r>
      <w:r>
        <w:t>.</w:t>
      </w:r>
      <w:r w:rsidR="001F619A">
        <w:t>0</w:t>
      </w:r>
      <w:r w:rsidR="001F75D9">
        <w:t>4</w:t>
      </w:r>
      <w:r>
        <w:t>. 20</w:t>
      </w:r>
      <w:r w:rsidR="001F619A">
        <w:t>2</w:t>
      </w:r>
      <w:r w:rsidR="001F75D9">
        <w:t>1</w:t>
      </w:r>
    </w:p>
    <w:p w:rsidR="00E534D6" w:rsidRDefault="00941F95">
      <w:pPr>
        <w:spacing w:after="0"/>
      </w:pPr>
      <w:r>
        <w:t>Místo:</w:t>
      </w:r>
      <w:r>
        <w:tab/>
      </w:r>
      <w:r>
        <w:tab/>
        <w:t xml:space="preserve">            Klubovna TK Roudnice nad Labem</w:t>
      </w:r>
    </w:p>
    <w:p w:rsidR="00EC43EE" w:rsidRDefault="00941F95" w:rsidP="00EC43EE">
      <w:r>
        <w:t xml:space="preserve">Přítomni: </w:t>
      </w:r>
      <w:r>
        <w:tab/>
        <w:t xml:space="preserve">            Novák  ,  </w:t>
      </w:r>
      <w:proofErr w:type="spellStart"/>
      <w:r w:rsidR="00FB7321">
        <w:t>Fidler</w:t>
      </w:r>
      <w:proofErr w:type="spellEnd"/>
      <w:r w:rsidR="00A83699">
        <w:t>,</w:t>
      </w:r>
      <w:r w:rsidR="00A83699" w:rsidRPr="00A83699">
        <w:t xml:space="preserve"> </w:t>
      </w:r>
      <w:r w:rsidR="00290506" w:rsidRPr="00290506">
        <w:t xml:space="preserve"> </w:t>
      </w:r>
      <w:proofErr w:type="spellStart"/>
      <w:r w:rsidR="00290506">
        <w:t>Vyšinský</w:t>
      </w:r>
      <w:proofErr w:type="spellEnd"/>
      <w:r w:rsidR="00290506">
        <w:t xml:space="preserve"> </w:t>
      </w:r>
      <w:r w:rsidR="00D6637E">
        <w:t>,</w:t>
      </w:r>
      <w:r w:rsidR="00417FDA" w:rsidRPr="00417FDA">
        <w:t xml:space="preserve"> </w:t>
      </w:r>
      <w:proofErr w:type="spellStart"/>
      <w:r w:rsidR="00EC43EE">
        <w:t>Jampílková</w:t>
      </w:r>
      <w:proofErr w:type="spellEnd"/>
      <w:r w:rsidR="00EC43EE">
        <w:t>,</w:t>
      </w:r>
      <w:r w:rsidR="00C358F9">
        <w:t xml:space="preserve"> Líbal</w:t>
      </w:r>
      <w:r w:rsidR="001F75D9">
        <w:t>,</w:t>
      </w:r>
      <w:r w:rsidR="00D16D98">
        <w:t xml:space="preserve"> </w:t>
      </w:r>
      <w:r w:rsidR="001F75D9">
        <w:t>Rus</w:t>
      </w:r>
    </w:p>
    <w:p w:rsidR="006B6467" w:rsidRDefault="006B6467" w:rsidP="006B6467">
      <w:r>
        <w:t>O</w:t>
      </w:r>
      <w:r w:rsidR="001B7D72">
        <w:t xml:space="preserve">mluveni :                     </w:t>
      </w:r>
      <w:r w:rsidR="00C358F9">
        <w:t>Sváda</w:t>
      </w:r>
    </w:p>
    <w:p w:rsidR="001F619A" w:rsidRDefault="001F619A" w:rsidP="001F619A"/>
    <w:p w:rsidR="00E534D6" w:rsidRDefault="001807DA">
      <w:pPr>
        <w:rPr>
          <w:b/>
        </w:rPr>
      </w:pPr>
      <w:r w:rsidRPr="001807DA">
        <w:t xml:space="preserve"> </w:t>
      </w:r>
      <w:r w:rsidR="00941F95">
        <w:rPr>
          <w:b/>
        </w:rPr>
        <w:t>Projednávané body:               kontrola úkolů z </w:t>
      </w:r>
      <w:r w:rsidR="00C358F9">
        <w:rPr>
          <w:b/>
        </w:rPr>
        <w:t>0</w:t>
      </w:r>
      <w:r w:rsidR="001F75D9">
        <w:rPr>
          <w:b/>
        </w:rPr>
        <w:t>7</w:t>
      </w:r>
      <w:r w:rsidR="00941F95">
        <w:rPr>
          <w:b/>
        </w:rPr>
        <w:t>.</w:t>
      </w:r>
      <w:r w:rsidR="001F619A">
        <w:rPr>
          <w:b/>
        </w:rPr>
        <w:t>0</w:t>
      </w:r>
      <w:r w:rsidR="001F75D9">
        <w:rPr>
          <w:b/>
        </w:rPr>
        <w:t>9</w:t>
      </w:r>
      <w:r w:rsidR="004E318B">
        <w:rPr>
          <w:b/>
        </w:rPr>
        <w:t>.</w:t>
      </w:r>
      <w:r w:rsidR="00941F95">
        <w:rPr>
          <w:b/>
        </w:rPr>
        <w:t>20</w:t>
      </w:r>
      <w:r w:rsidR="001F619A">
        <w:rPr>
          <w:b/>
        </w:rPr>
        <w:t>20</w:t>
      </w:r>
      <w:r w:rsidR="001F75D9">
        <w:rPr>
          <w:b/>
        </w:rPr>
        <w:t xml:space="preserve"> </w:t>
      </w:r>
    </w:p>
    <w:p w:rsidR="001F75D9" w:rsidRPr="00966C5C" w:rsidRDefault="001F75D9">
      <w:pPr>
        <w:rPr>
          <w:u w:val="single"/>
        </w:rPr>
      </w:pPr>
      <w:r w:rsidRPr="00966C5C">
        <w:rPr>
          <w:b/>
          <w:u w:val="single"/>
        </w:rPr>
        <w:t>Tenisová hala 2020-21</w:t>
      </w:r>
    </w:p>
    <w:p w:rsidR="001F75D9" w:rsidRDefault="008A514D">
      <w:pPr>
        <w:jc w:val="both"/>
      </w:pPr>
      <w:r w:rsidRPr="008A514D">
        <w:rPr>
          <w:b/>
        </w:rPr>
        <w:t>Výbor TK</w:t>
      </w:r>
      <w:r>
        <w:t xml:space="preserve"> </w:t>
      </w:r>
      <w:r w:rsidR="005D2D03">
        <w:t xml:space="preserve">- </w:t>
      </w:r>
      <w:r w:rsidR="005620BF">
        <w:t>rozhodl , že vydané lístky do haly ,které si členové klubu zakoupili ,zůstávají v platnosti na další halovou sezonu 2021/2022. Před zahájením nové halové sezony budou pouze každému zájemci z řad členů TK doplněny do maximálního počtu 8ks. Zároveň výbor vyzývá členy ,kteří lístky do haly doposud nezaplatili , aby tak neprodleně provedli a lístky si u kustoda vyzvedli.</w:t>
      </w:r>
    </w:p>
    <w:p w:rsidR="005620BF" w:rsidRDefault="006B6467">
      <w:pPr>
        <w:jc w:val="both"/>
      </w:pPr>
      <w:r w:rsidRPr="006B6467">
        <w:rPr>
          <w:b/>
        </w:rPr>
        <w:t>V</w:t>
      </w:r>
      <w:r w:rsidR="00365BC0" w:rsidRPr="006B6467">
        <w:rPr>
          <w:b/>
        </w:rPr>
        <w:t>ýbor TK</w:t>
      </w:r>
      <w:r>
        <w:t xml:space="preserve"> - </w:t>
      </w:r>
      <w:r w:rsidR="00365BC0" w:rsidRPr="00365BC0">
        <w:t xml:space="preserve"> </w:t>
      </w:r>
      <w:r w:rsidR="005620BF">
        <w:t xml:space="preserve">rozhodl o </w:t>
      </w:r>
      <w:r w:rsidR="003348A6">
        <w:t>odpuštění platby nájemného od fy JOPA s.r.o. za tenisovou halu za sezonu 2020-21</w:t>
      </w:r>
    </w:p>
    <w:p w:rsidR="003348A6" w:rsidRDefault="003348A6">
      <w:pPr>
        <w:jc w:val="both"/>
      </w:pPr>
      <w:r>
        <w:rPr>
          <w:b/>
        </w:rPr>
        <w:t xml:space="preserve">Výbor TK - </w:t>
      </w:r>
      <w:r>
        <w:t>rozhodl o odpuštění 50% nákladů za elektrickou energii od fy JOPA s.r.o. za tenisovou halu za sezonu 2020-21 (náklady celkem za halu 2020-21 = 42 612,-Kč)</w:t>
      </w:r>
    </w:p>
    <w:p w:rsidR="00966C5C" w:rsidRPr="00966C5C" w:rsidRDefault="00966C5C">
      <w:pPr>
        <w:jc w:val="both"/>
        <w:rPr>
          <w:b/>
          <w:u w:val="single"/>
        </w:rPr>
      </w:pPr>
      <w:r w:rsidRPr="00966C5C">
        <w:rPr>
          <w:b/>
          <w:u w:val="single"/>
        </w:rPr>
        <w:t>Sportovní činnost 2021</w:t>
      </w:r>
    </w:p>
    <w:p w:rsidR="003348A6" w:rsidRPr="003348A6" w:rsidRDefault="003348A6">
      <w:pPr>
        <w:jc w:val="both"/>
      </w:pPr>
      <w:r>
        <w:rPr>
          <w:b/>
        </w:rPr>
        <w:t xml:space="preserve">Výbor TK - </w:t>
      </w:r>
      <w:r>
        <w:t>rozhodl , že na základě vládních opatření a epidemiologické situace v ČR ruší povinnost členů TK odpracovat v roce  2021 brigádnické hodiny. O částku (300 Kč ženy,450 Kč muži) budou navýšeny v roce 2021 členské příspěvky u těch členů ,kteří mají povinnost odpracovat brigádnické hodiny.</w:t>
      </w:r>
    </w:p>
    <w:p w:rsidR="008939CB" w:rsidRDefault="008939CB">
      <w:pPr>
        <w:jc w:val="both"/>
      </w:pPr>
      <w:r>
        <w:rPr>
          <w:b/>
        </w:rPr>
        <w:t xml:space="preserve">Výbor TK - </w:t>
      </w:r>
      <w:r w:rsidR="0010226D">
        <w:t xml:space="preserve">odsouhlasil používání rezervačního systému i v letní sezoně - zajistí </w:t>
      </w:r>
      <w:proofErr w:type="spellStart"/>
      <w:r w:rsidR="0010226D">
        <w:t>P.Jampílková</w:t>
      </w:r>
      <w:proofErr w:type="spellEnd"/>
    </w:p>
    <w:p w:rsidR="00954E9C" w:rsidRDefault="00954E9C">
      <w:pPr>
        <w:jc w:val="both"/>
      </w:pPr>
      <w:r>
        <w:rPr>
          <w:b/>
        </w:rPr>
        <w:t xml:space="preserve">Výbor TK - </w:t>
      </w:r>
      <w:r>
        <w:t>projednal návrhy investic na rok 2021 - nové skříňky v pánské šatně , osvětlení kurtů 4-5 ,oprava WC a odpadů . Toto jsou pouze návrhy členů výboru TK. Ohledně investic bylo pouze rozhodnuto o opravě (</w:t>
      </w:r>
      <w:proofErr w:type="spellStart"/>
      <w:r>
        <w:t>popř.novém</w:t>
      </w:r>
      <w:proofErr w:type="spellEnd"/>
      <w:r>
        <w:t xml:space="preserve"> oplocení)u poškozených plotů v areálu TK a o zprovoznění studny do 20.4. (zřejmě bude potřeba nové čerpadlo).</w:t>
      </w:r>
    </w:p>
    <w:p w:rsidR="00954E9C" w:rsidRDefault="00954E9C">
      <w:pPr>
        <w:jc w:val="both"/>
        <w:rPr>
          <w:b/>
        </w:rPr>
      </w:pPr>
      <w:r>
        <w:rPr>
          <w:b/>
        </w:rPr>
        <w:t xml:space="preserve">Výbor TK - </w:t>
      </w:r>
      <w:r>
        <w:t>rozhodl , že veškeré platby (příspěvky,tábory</w:t>
      </w:r>
      <w:r w:rsidR="00966C5C">
        <w:t>,lístky do haly</w:t>
      </w:r>
      <w:r>
        <w:t xml:space="preserve"> ...) budou možné pouze na účet TK číslo </w:t>
      </w:r>
      <w:r w:rsidRPr="00954E9C">
        <w:rPr>
          <w:b/>
        </w:rPr>
        <w:t>1002008369/0800</w:t>
      </w:r>
    </w:p>
    <w:p w:rsidR="00966C5C" w:rsidRDefault="00966C5C">
      <w:pPr>
        <w:jc w:val="both"/>
      </w:pPr>
      <w:r>
        <w:rPr>
          <w:b/>
        </w:rPr>
        <w:t xml:space="preserve">Výbor TK - </w:t>
      </w:r>
      <w:r>
        <w:t xml:space="preserve">schválil hostování hráček </w:t>
      </w:r>
      <w:proofErr w:type="spellStart"/>
      <w:r>
        <w:t>Kr.Synkové</w:t>
      </w:r>
      <w:proofErr w:type="spellEnd"/>
      <w:r>
        <w:t xml:space="preserve"> a </w:t>
      </w:r>
      <w:proofErr w:type="spellStart"/>
      <w:r>
        <w:t>N.Kaňkové</w:t>
      </w:r>
      <w:proofErr w:type="spellEnd"/>
      <w:r>
        <w:t xml:space="preserve"> . Dále bylo projednáno prodloužení registrací pro hráče na soupiskách přihlášených družstev - zajistí </w:t>
      </w:r>
      <w:proofErr w:type="spellStart"/>
      <w:r>
        <w:t>J.Sváda</w:t>
      </w:r>
      <w:proofErr w:type="spellEnd"/>
      <w:r>
        <w:t xml:space="preserve"> a </w:t>
      </w:r>
      <w:proofErr w:type="spellStart"/>
      <w:r>
        <w:t>P.Vyšinský</w:t>
      </w:r>
      <w:proofErr w:type="spellEnd"/>
      <w:r>
        <w:t xml:space="preserve"> ,zaplatí </w:t>
      </w:r>
      <w:proofErr w:type="spellStart"/>
      <w:r>
        <w:t>J.Novák</w:t>
      </w:r>
      <w:proofErr w:type="spellEnd"/>
    </w:p>
    <w:p w:rsidR="00196804" w:rsidRDefault="00196804">
      <w:pPr>
        <w:jc w:val="both"/>
      </w:pPr>
      <w:r>
        <w:rPr>
          <w:b/>
        </w:rPr>
        <w:t xml:space="preserve">Výbor TK - </w:t>
      </w:r>
      <w:r w:rsidR="00196FFC">
        <w:t>rozhodl,že všichni trenéři,kteří budou požadovat rezervaci kurtů budou povinni zajistit chod sportovního úseku dle potřeby klubu a hracího kalendáře  (mistrovská utkání,turnaje ) - bude projednáno na poradě spo</w:t>
      </w:r>
      <w:r w:rsidR="00EC0A34">
        <w:t>rtovního úseku.</w:t>
      </w:r>
    </w:p>
    <w:p w:rsidR="000C18B2" w:rsidRPr="000C18B2" w:rsidRDefault="008939CB">
      <w:pPr>
        <w:jc w:val="both"/>
      </w:pPr>
      <w:r w:rsidRPr="008939CB">
        <w:rPr>
          <w:b/>
        </w:rPr>
        <w:t>V</w:t>
      </w:r>
      <w:r w:rsidR="004750FB" w:rsidRPr="008939CB">
        <w:rPr>
          <w:b/>
        </w:rPr>
        <w:t>aln</w:t>
      </w:r>
      <w:r w:rsidRPr="008939CB">
        <w:rPr>
          <w:b/>
        </w:rPr>
        <w:t>á</w:t>
      </w:r>
      <w:r w:rsidR="004750FB" w:rsidRPr="008939CB">
        <w:rPr>
          <w:b/>
        </w:rPr>
        <w:t xml:space="preserve"> hromad</w:t>
      </w:r>
      <w:r w:rsidRPr="008939CB">
        <w:rPr>
          <w:b/>
        </w:rPr>
        <w:t>a</w:t>
      </w:r>
      <w:r w:rsidR="001C64DB">
        <w:rPr>
          <w:b/>
        </w:rPr>
        <w:t xml:space="preserve"> 2020</w:t>
      </w:r>
      <w:r w:rsidR="004750FB" w:rsidRPr="008939CB">
        <w:rPr>
          <w:b/>
        </w:rPr>
        <w:t xml:space="preserve"> </w:t>
      </w:r>
      <w:r w:rsidR="00EC0A34">
        <w:rPr>
          <w:b/>
        </w:rPr>
        <w:t xml:space="preserve">- </w:t>
      </w:r>
      <w:r w:rsidR="00143A0F">
        <w:t xml:space="preserve"> </w:t>
      </w:r>
      <w:r w:rsidR="001C64DB">
        <w:t>bude svolána ,až to dovolí epidemiologická situace a vládní nařízení v ČR</w:t>
      </w:r>
    </w:p>
    <w:p w:rsidR="004E318B" w:rsidRDefault="00941F95" w:rsidP="006D584D">
      <w:pPr>
        <w:ind w:left="360"/>
        <w:jc w:val="both"/>
      </w:pPr>
      <w:r>
        <w:rPr>
          <w:rFonts w:cs="Calibri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Příští schůze výboru TK:   </w:t>
      </w:r>
      <w:r w:rsidR="004E318B">
        <w:rPr>
          <w:b/>
          <w:sz w:val="28"/>
          <w:szCs w:val="28"/>
        </w:rPr>
        <w:t xml:space="preserve">  </w:t>
      </w:r>
      <w:r w:rsidR="000C18B2">
        <w:rPr>
          <w:b/>
          <w:sz w:val="28"/>
          <w:szCs w:val="28"/>
        </w:rPr>
        <w:t>pondělí</w:t>
      </w:r>
      <w:r w:rsidR="00E0122A">
        <w:rPr>
          <w:b/>
          <w:sz w:val="28"/>
          <w:szCs w:val="28"/>
        </w:rPr>
        <w:t xml:space="preserve"> </w:t>
      </w:r>
      <w:r w:rsidR="00BF480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BF480B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</w:t>
      </w:r>
      <w:r w:rsidR="000C18B2">
        <w:rPr>
          <w:b/>
          <w:sz w:val="28"/>
          <w:szCs w:val="28"/>
        </w:rPr>
        <w:t>2</w:t>
      </w:r>
      <w:r w:rsidR="00BF480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od 1</w:t>
      </w:r>
      <w:r w:rsidR="008939C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4E318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hod.</w:t>
      </w:r>
      <w:r>
        <w:t xml:space="preserve">   </w:t>
      </w:r>
    </w:p>
    <w:p w:rsidR="004E318B" w:rsidRDefault="004E318B" w:rsidP="006D584D">
      <w:pPr>
        <w:ind w:left="360"/>
        <w:jc w:val="both"/>
      </w:pPr>
    </w:p>
    <w:p w:rsidR="00941F95" w:rsidRDefault="00941F95" w:rsidP="006D584D">
      <w:pPr>
        <w:ind w:left="360"/>
        <w:jc w:val="both"/>
      </w:pPr>
      <w:r>
        <w:t xml:space="preserve">Zapsal: </w:t>
      </w:r>
      <w:proofErr w:type="spellStart"/>
      <w:r>
        <w:t>J.Novák</w:t>
      </w:r>
      <w:proofErr w:type="spellEnd"/>
    </w:p>
    <w:sectPr w:rsidR="00941F95" w:rsidSect="00E534D6">
      <w:headerReference w:type="default" r:id="rId7"/>
      <w:headerReference w:type="first" r:id="rId8"/>
      <w:pgSz w:w="11906" w:h="16838"/>
      <w:pgMar w:top="765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12" w:rsidRDefault="00267A12">
      <w:pPr>
        <w:spacing w:after="0" w:line="240" w:lineRule="auto"/>
      </w:pPr>
      <w:r>
        <w:separator/>
      </w:r>
    </w:p>
  </w:endnote>
  <w:endnote w:type="continuationSeparator" w:id="0">
    <w:p w:rsidR="00267A12" w:rsidRDefault="002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12" w:rsidRDefault="00267A12">
      <w:pPr>
        <w:spacing w:after="0" w:line="240" w:lineRule="auto"/>
      </w:pPr>
      <w:r>
        <w:separator/>
      </w:r>
    </w:p>
  </w:footnote>
  <w:footnote w:type="continuationSeparator" w:id="0">
    <w:p w:rsidR="00267A12" w:rsidRDefault="0026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D6" w:rsidRDefault="00E534D6">
    <w:pPr>
      <w:pStyle w:val="Zhlav"/>
      <w:rPr>
        <w:sz w:val="20"/>
      </w:rPr>
    </w:pPr>
  </w:p>
  <w:p w:rsidR="00E534D6" w:rsidRDefault="00E534D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4D6" w:rsidRDefault="00E534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Čl. 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u w:val="single"/>
      </w:rPr>
    </w:lvl>
    <w:lvl w:ilvl="1">
      <w:start w:val="1"/>
      <w:numFmt w:val="upperLetter"/>
      <w:lvlText w:val="%2."/>
      <w:lvlJc w:val="left"/>
      <w:pPr>
        <w:tabs>
          <w:tab w:val="num" w:pos="708"/>
        </w:tabs>
        <w:ind w:left="709" w:hanging="708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9" w:hanging="708"/>
      </w:pPr>
    </w:lvl>
    <w:lvl w:ilvl="3">
      <w:start w:val="1"/>
      <w:numFmt w:val="lowerLetter"/>
      <w:lvlText w:val="%4)"/>
      <w:lvlJc w:val="left"/>
      <w:pPr>
        <w:tabs>
          <w:tab w:val="num" w:pos="708"/>
        </w:tabs>
        <w:ind w:left="1163" w:hanging="708"/>
      </w:pPr>
    </w:lvl>
    <w:lvl w:ilvl="4">
      <w:start w:val="1"/>
      <w:numFmt w:val="decimal"/>
      <w:lvlText w:val="(%5)"/>
      <w:lvlJc w:val="left"/>
      <w:pPr>
        <w:tabs>
          <w:tab w:val="num" w:pos="708"/>
        </w:tabs>
        <w:ind w:left="3116" w:hanging="708"/>
      </w:p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3824" w:hanging="708"/>
      </w:pPr>
    </w:lvl>
    <w:lvl w:ilvl="6">
      <w:start w:val="1"/>
      <w:numFmt w:val="lowerRoman"/>
      <w:lvlText w:val="(%7)"/>
      <w:lvlJc w:val="left"/>
      <w:pPr>
        <w:tabs>
          <w:tab w:val="num" w:pos="708"/>
        </w:tabs>
        <w:ind w:left="4532" w:hanging="708"/>
      </w:pPr>
    </w:lvl>
    <w:lvl w:ilvl="7">
      <w:start w:val="1"/>
      <w:numFmt w:val="lowerLetter"/>
      <w:lvlText w:val="(%8)"/>
      <w:lvlJc w:val="left"/>
      <w:pPr>
        <w:tabs>
          <w:tab w:val="num" w:pos="708"/>
        </w:tabs>
        <w:ind w:left="5240" w:hanging="708"/>
      </w:pPr>
    </w:lvl>
    <w:lvl w:ilvl="8">
      <w:start w:val="1"/>
      <w:numFmt w:val="lowerRoman"/>
      <w:lvlText w:val="(%9)"/>
      <w:lvlJc w:val="left"/>
      <w:pPr>
        <w:tabs>
          <w:tab w:val="num" w:pos="708"/>
        </w:tabs>
        <w:ind w:left="5948" w:hanging="708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dpis1"/>
      <w:lvlText w:val="Čl. 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u w:val="single"/>
      </w:rPr>
    </w:lvl>
    <w:lvl w:ilvl="1">
      <w:start w:val="1"/>
      <w:numFmt w:val="upperLetter"/>
      <w:pStyle w:val="Nadpis2"/>
      <w:lvlText w:val="%2."/>
      <w:lvlJc w:val="left"/>
      <w:pPr>
        <w:tabs>
          <w:tab w:val="num" w:pos="708"/>
        </w:tabs>
        <w:ind w:left="709" w:hanging="708"/>
      </w:pPr>
    </w:lvl>
    <w:lvl w:ilvl="2">
      <w:start w:val="1"/>
      <w:numFmt w:val="decimal"/>
      <w:pStyle w:val="Nadpis3"/>
      <w:lvlText w:val="%3."/>
      <w:lvlJc w:val="left"/>
      <w:pPr>
        <w:tabs>
          <w:tab w:val="num" w:pos="708"/>
        </w:tabs>
        <w:ind w:left="709" w:hanging="708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708"/>
        </w:tabs>
        <w:ind w:left="1163" w:hanging="708"/>
      </w:pPr>
    </w:lvl>
    <w:lvl w:ilvl="4">
      <w:start w:val="1"/>
      <w:numFmt w:val="decimal"/>
      <w:pStyle w:val="Nadpis5"/>
      <w:lvlText w:val="(%5)"/>
      <w:lvlJc w:val="left"/>
      <w:pPr>
        <w:tabs>
          <w:tab w:val="num" w:pos="708"/>
        </w:tabs>
        <w:ind w:left="3116" w:hanging="708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708"/>
        </w:tabs>
        <w:ind w:left="3824" w:hanging="708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708"/>
        </w:tabs>
        <w:ind w:left="4532" w:hanging="708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708"/>
        </w:tabs>
        <w:ind w:left="5240" w:hanging="708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708"/>
        </w:tabs>
        <w:ind w:left="5948" w:hanging="708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Seznamsodrkami1"/>
      <w:lvlText w:val="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slovanseznam1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pStyle w:val="slovanseznam2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pStyle w:val="slovanseznam3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pStyle w:val="lnek1"/>
      <w:lvlText w:val="Èl. %1,"/>
      <w:lvlJc w:val="right"/>
      <w:pPr>
        <w:tabs>
          <w:tab w:val="num" w:pos="283"/>
        </w:tabs>
        <w:ind w:left="283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CB2"/>
    <w:rsid w:val="00021FB0"/>
    <w:rsid w:val="00046A9E"/>
    <w:rsid w:val="00052906"/>
    <w:rsid w:val="000621D7"/>
    <w:rsid w:val="0006648C"/>
    <w:rsid w:val="00066750"/>
    <w:rsid w:val="00094138"/>
    <w:rsid w:val="000B41EC"/>
    <w:rsid w:val="000C18B2"/>
    <w:rsid w:val="000D0A94"/>
    <w:rsid w:val="000E77ED"/>
    <w:rsid w:val="0010226D"/>
    <w:rsid w:val="001111CB"/>
    <w:rsid w:val="00112CBC"/>
    <w:rsid w:val="00140614"/>
    <w:rsid w:val="001435B2"/>
    <w:rsid w:val="00143A0F"/>
    <w:rsid w:val="00166AD0"/>
    <w:rsid w:val="001807DA"/>
    <w:rsid w:val="001865B4"/>
    <w:rsid w:val="00196804"/>
    <w:rsid w:val="00196FFC"/>
    <w:rsid w:val="001A0B7C"/>
    <w:rsid w:val="001A6127"/>
    <w:rsid w:val="001B7D72"/>
    <w:rsid w:val="001C2266"/>
    <w:rsid w:val="001C64DB"/>
    <w:rsid w:val="001F2CD6"/>
    <w:rsid w:val="001F619A"/>
    <w:rsid w:val="001F75D9"/>
    <w:rsid w:val="00204A7A"/>
    <w:rsid w:val="0020602A"/>
    <w:rsid w:val="002061D7"/>
    <w:rsid w:val="00207873"/>
    <w:rsid w:val="00212995"/>
    <w:rsid w:val="00213FFF"/>
    <w:rsid w:val="00257AA0"/>
    <w:rsid w:val="00267A12"/>
    <w:rsid w:val="00271AE0"/>
    <w:rsid w:val="00290506"/>
    <w:rsid w:val="002A1CF1"/>
    <w:rsid w:val="002D74AA"/>
    <w:rsid w:val="002E1A4C"/>
    <w:rsid w:val="002E798A"/>
    <w:rsid w:val="002F05CC"/>
    <w:rsid w:val="00312840"/>
    <w:rsid w:val="003348A6"/>
    <w:rsid w:val="00345AC0"/>
    <w:rsid w:val="003473C5"/>
    <w:rsid w:val="00365BC0"/>
    <w:rsid w:val="0037642D"/>
    <w:rsid w:val="00377553"/>
    <w:rsid w:val="003A76B5"/>
    <w:rsid w:val="003B35E8"/>
    <w:rsid w:val="003E751B"/>
    <w:rsid w:val="003F0524"/>
    <w:rsid w:val="003F7FA0"/>
    <w:rsid w:val="00417FDA"/>
    <w:rsid w:val="00421B12"/>
    <w:rsid w:val="00467D56"/>
    <w:rsid w:val="004750FB"/>
    <w:rsid w:val="00481C03"/>
    <w:rsid w:val="004856DE"/>
    <w:rsid w:val="004C5A88"/>
    <w:rsid w:val="004C7A85"/>
    <w:rsid w:val="004E318B"/>
    <w:rsid w:val="004F60A9"/>
    <w:rsid w:val="005175B5"/>
    <w:rsid w:val="00532A94"/>
    <w:rsid w:val="00540540"/>
    <w:rsid w:val="00542E50"/>
    <w:rsid w:val="005432C7"/>
    <w:rsid w:val="0054772C"/>
    <w:rsid w:val="0055295F"/>
    <w:rsid w:val="00560550"/>
    <w:rsid w:val="005620BF"/>
    <w:rsid w:val="005655EB"/>
    <w:rsid w:val="00574946"/>
    <w:rsid w:val="005801EA"/>
    <w:rsid w:val="00587D98"/>
    <w:rsid w:val="0059219B"/>
    <w:rsid w:val="00595C51"/>
    <w:rsid w:val="005A2CC8"/>
    <w:rsid w:val="005A6440"/>
    <w:rsid w:val="005C44D1"/>
    <w:rsid w:val="005D2D03"/>
    <w:rsid w:val="005E73D1"/>
    <w:rsid w:val="005F25FF"/>
    <w:rsid w:val="00613CB2"/>
    <w:rsid w:val="006255BE"/>
    <w:rsid w:val="00651AF5"/>
    <w:rsid w:val="00661B8F"/>
    <w:rsid w:val="00680225"/>
    <w:rsid w:val="006B2544"/>
    <w:rsid w:val="006B6467"/>
    <w:rsid w:val="006B6679"/>
    <w:rsid w:val="006C024C"/>
    <w:rsid w:val="006C53D3"/>
    <w:rsid w:val="006D584D"/>
    <w:rsid w:val="006D731F"/>
    <w:rsid w:val="006E11DC"/>
    <w:rsid w:val="00706894"/>
    <w:rsid w:val="0071215A"/>
    <w:rsid w:val="00730FA8"/>
    <w:rsid w:val="007310CB"/>
    <w:rsid w:val="00740FFA"/>
    <w:rsid w:val="00743D89"/>
    <w:rsid w:val="00746C93"/>
    <w:rsid w:val="007569E2"/>
    <w:rsid w:val="00770915"/>
    <w:rsid w:val="00776AE8"/>
    <w:rsid w:val="00783D25"/>
    <w:rsid w:val="0079474B"/>
    <w:rsid w:val="007B000D"/>
    <w:rsid w:val="007B4790"/>
    <w:rsid w:val="007E7E3E"/>
    <w:rsid w:val="00815BC8"/>
    <w:rsid w:val="00830F0C"/>
    <w:rsid w:val="00834159"/>
    <w:rsid w:val="008556D3"/>
    <w:rsid w:val="008645EA"/>
    <w:rsid w:val="008939CB"/>
    <w:rsid w:val="008A514D"/>
    <w:rsid w:val="008C3EE2"/>
    <w:rsid w:val="008C6D78"/>
    <w:rsid w:val="00903BEF"/>
    <w:rsid w:val="00941F95"/>
    <w:rsid w:val="00954E9C"/>
    <w:rsid w:val="00955212"/>
    <w:rsid w:val="00966C5C"/>
    <w:rsid w:val="00973DCB"/>
    <w:rsid w:val="0098090B"/>
    <w:rsid w:val="00991838"/>
    <w:rsid w:val="00995F2C"/>
    <w:rsid w:val="009B29E8"/>
    <w:rsid w:val="009B499D"/>
    <w:rsid w:val="009E5018"/>
    <w:rsid w:val="00A12646"/>
    <w:rsid w:val="00A14FB7"/>
    <w:rsid w:val="00A22007"/>
    <w:rsid w:val="00A34C1F"/>
    <w:rsid w:val="00A50867"/>
    <w:rsid w:val="00A83699"/>
    <w:rsid w:val="00A86720"/>
    <w:rsid w:val="00A86D6A"/>
    <w:rsid w:val="00A91987"/>
    <w:rsid w:val="00A92449"/>
    <w:rsid w:val="00A92C1C"/>
    <w:rsid w:val="00AD1E34"/>
    <w:rsid w:val="00AF524F"/>
    <w:rsid w:val="00B10FD3"/>
    <w:rsid w:val="00B117F7"/>
    <w:rsid w:val="00B13D24"/>
    <w:rsid w:val="00B21DBC"/>
    <w:rsid w:val="00B36F89"/>
    <w:rsid w:val="00B37EDF"/>
    <w:rsid w:val="00B44E33"/>
    <w:rsid w:val="00B61811"/>
    <w:rsid w:val="00B80027"/>
    <w:rsid w:val="00B80497"/>
    <w:rsid w:val="00B92C56"/>
    <w:rsid w:val="00B9735F"/>
    <w:rsid w:val="00BA0222"/>
    <w:rsid w:val="00BA6199"/>
    <w:rsid w:val="00BB3F23"/>
    <w:rsid w:val="00BD7070"/>
    <w:rsid w:val="00BE315F"/>
    <w:rsid w:val="00BF480B"/>
    <w:rsid w:val="00C12FAB"/>
    <w:rsid w:val="00C1787C"/>
    <w:rsid w:val="00C358F9"/>
    <w:rsid w:val="00C3677D"/>
    <w:rsid w:val="00C3791B"/>
    <w:rsid w:val="00C46877"/>
    <w:rsid w:val="00C73183"/>
    <w:rsid w:val="00CD5F2F"/>
    <w:rsid w:val="00CE31A9"/>
    <w:rsid w:val="00CF4264"/>
    <w:rsid w:val="00D01DC1"/>
    <w:rsid w:val="00D03F4E"/>
    <w:rsid w:val="00D10A5E"/>
    <w:rsid w:val="00D16D98"/>
    <w:rsid w:val="00D37269"/>
    <w:rsid w:val="00D37D3C"/>
    <w:rsid w:val="00D44347"/>
    <w:rsid w:val="00D47AE8"/>
    <w:rsid w:val="00D6637E"/>
    <w:rsid w:val="00D70E40"/>
    <w:rsid w:val="00D735AA"/>
    <w:rsid w:val="00D7538A"/>
    <w:rsid w:val="00DA610D"/>
    <w:rsid w:val="00DD02D7"/>
    <w:rsid w:val="00DE520A"/>
    <w:rsid w:val="00DE59E9"/>
    <w:rsid w:val="00E0122A"/>
    <w:rsid w:val="00E0228C"/>
    <w:rsid w:val="00E150EC"/>
    <w:rsid w:val="00E23939"/>
    <w:rsid w:val="00E42635"/>
    <w:rsid w:val="00E534D6"/>
    <w:rsid w:val="00E54DC4"/>
    <w:rsid w:val="00E57D7A"/>
    <w:rsid w:val="00E65ACE"/>
    <w:rsid w:val="00E672EA"/>
    <w:rsid w:val="00EB3138"/>
    <w:rsid w:val="00EC0A34"/>
    <w:rsid w:val="00EC43EE"/>
    <w:rsid w:val="00ED6AF3"/>
    <w:rsid w:val="00F0559E"/>
    <w:rsid w:val="00F1154B"/>
    <w:rsid w:val="00F521F7"/>
    <w:rsid w:val="00F56CE6"/>
    <w:rsid w:val="00F63668"/>
    <w:rsid w:val="00F7032C"/>
    <w:rsid w:val="00F720D1"/>
    <w:rsid w:val="00F77B40"/>
    <w:rsid w:val="00F80553"/>
    <w:rsid w:val="00FB1085"/>
    <w:rsid w:val="00FB7321"/>
    <w:rsid w:val="00FD11B9"/>
    <w:rsid w:val="00FD25E7"/>
    <w:rsid w:val="00FE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4D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rsid w:val="00E534D6"/>
    <w:pPr>
      <w:keepNext/>
      <w:numPr>
        <w:numId w:val="2"/>
      </w:numPr>
      <w:spacing w:before="240"/>
      <w:jc w:val="center"/>
      <w:outlineLvl w:val="0"/>
    </w:pPr>
    <w:rPr>
      <w:b/>
      <w:kern w:val="1"/>
      <w:u w:val="single"/>
    </w:rPr>
  </w:style>
  <w:style w:type="paragraph" w:styleId="Nadpis2">
    <w:name w:val="heading 2"/>
    <w:basedOn w:val="Normln"/>
    <w:next w:val="Normln"/>
    <w:qFormat/>
    <w:rsid w:val="00E534D6"/>
    <w:pPr>
      <w:keepNext/>
      <w:numPr>
        <w:ilvl w:val="1"/>
        <w:numId w:val="2"/>
      </w:numPr>
      <w:spacing w:before="6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E534D6"/>
    <w:pPr>
      <w:keepNext/>
      <w:numPr>
        <w:ilvl w:val="2"/>
        <w:numId w:val="2"/>
      </w:numPr>
      <w:tabs>
        <w:tab w:val="left" w:pos="567"/>
        <w:tab w:val="left" w:pos="1134"/>
        <w:tab w:val="left" w:pos="1701"/>
        <w:tab w:val="left" w:pos="2835"/>
      </w:tabs>
      <w:spacing w:after="120"/>
      <w:outlineLvl w:val="2"/>
    </w:pPr>
  </w:style>
  <w:style w:type="paragraph" w:styleId="Nadpis4">
    <w:name w:val="heading 4"/>
    <w:basedOn w:val="Normln"/>
    <w:next w:val="Normln"/>
    <w:qFormat/>
    <w:rsid w:val="00E534D6"/>
    <w:pPr>
      <w:keepNext/>
      <w:numPr>
        <w:ilvl w:val="3"/>
        <w:numId w:val="2"/>
      </w:numPr>
      <w:spacing w:before="60" w:after="60"/>
      <w:outlineLvl w:val="3"/>
    </w:pPr>
  </w:style>
  <w:style w:type="paragraph" w:styleId="Nadpis5">
    <w:name w:val="heading 5"/>
    <w:basedOn w:val="Normln"/>
    <w:next w:val="Normln"/>
    <w:qFormat/>
    <w:rsid w:val="00E534D6"/>
    <w:pPr>
      <w:numPr>
        <w:ilvl w:val="4"/>
        <w:numId w:val="2"/>
      </w:numPr>
      <w:spacing w:before="240" w:after="60"/>
      <w:outlineLvl w:val="4"/>
    </w:pPr>
    <w:rPr>
      <w:rFonts w:ascii="Arial" w:hAnsi="Arial" w:cs="Arial"/>
    </w:rPr>
  </w:style>
  <w:style w:type="paragraph" w:styleId="Nadpis6">
    <w:name w:val="heading 6"/>
    <w:basedOn w:val="Normln"/>
    <w:next w:val="Normln"/>
    <w:qFormat/>
    <w:rsid w:val="00E534D6"/>
    <w:pPr>
      <w:numPr>
        <w:ilvl w:val="5"/>
        <w:numId w:val="2"/>
      </w:numPr>
      <w:spacing w:before="240" w:after="60"/>
      <w:outlineLvl w:val="5"/>
    </w:pPr>
    <w:rPr>
      <w:rFonts w:ascii="Arial" w:hAnsi="Arial" w:cs="Arial"/>
      <w:i/>
    </w:rPr>
  </w:style>
  <w:style w:type="paragraph" w:styleId="Nadpis7">
    <w:name w:val="heading 7"/>
    <w:basedOn w:val="Normln"/>
    <w:next w:val="Normln"/>
    <w:qFormat/>
    <w:rsid w:val="00E534D6"/>
    <w:pPr>
      <w:numPr>
        <w:ilvl w:val="6"/>
        <w:numId w:val="2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rsid w:val="00E534D6"/>
    <w:pPr>
      <w:numPr>
        <w:ilvl w:val="7"/>
        <w:numId w:val="2"/>
      </w:numPr>
      <w:spacing w:before="240" w:after="60"/>
      <w:outlineLvl w:val="7"/>
    </w:pPr>
    <w:rPr>
      <w:rFonts w:ascii="Arial" w:hAnsi="Arial" w:cs="Arial"/>
      <w:i/>
    </w:rPr>
  </w:style>
  <w:style w:type="paragraph" w:styleId="Nadpis9">
    <w:name w:val="heading 9"/>
    <w:basedOn w:val="Normln"/>
    <w:next w:val="Normln"/>
    <w:qFormat/>
    <w:rsid w:val="00E534D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E534D6"/>
    <w:rPr>
      <w:rFonts w:ascii="Times New Roman" w:hAnsi="Times New Roman" w:cs="Times New Roman" w:hint="default"/>
      <w:b/>
      <w:i w:val="0"/>
      <w:sz w:val="24"/>
      <w:u w:val="single"/>
    </w:rPr>
  </w:style>
  <w:style w:type="character" w:customStyle="1" w:styleId="WW8Num1z1">
    <w:name w:val="WW8Num1z1"/>
    <w:rsid w:val="00E534D6"/>
  </w:style>
  <w:style w:type="character" w:customStyle="1" w:styleId="WW8Num1z2">
    <w:name w:val="WW8Num1z2"/>
    <w:rsid w:val="00E534D6"/>
  </w:style>
  <w:style w:type="character" w:customStyle="1" w:styleId="WW8Num1z3">
    <w:name w:val="WW8Num1z3"/>
    <w:rsid w:val="00E534D6"/>
  </w:style>
  <w:style w:type="character" w:customStyle="1" w:styleId="WW8Num1z4">
    <w:name w:val="WW8Num1z4"/>
    <w:rsid w:val="00E534D6"/>
  </w:style>
  <w:style w:type="character" w:customStyle="1" w:styleId="WW8Num1z5">
    <w:name w:val="WW8Num1z5"/>
    <w:rsid w:val="00E534D6"/>
  </w:style>
  <w:style w:type="character" w:customStyle="1" w:styleId="WW8Num1z6">
    <w:name w:val="WW8Num1z6"/>
    <w:rsid w:val="00E534D6"/>
  </w:style>
  <w:style w:type="character" w:customStyle="1" w:styleId="WW8Num1z7">
    <w:name w:val="WW8Num1z7"/>
    <w:rsid w:val="00E534D6"/>
  </w:style>
  <w:style w:type="character" w:customStyle="1" w:styleId="WW8Num1z8">
    <w:name w:val="WW8Num1z8"/>
    <w:rsid w:val="00E534D6"/>
  </w:style>
  <w:style w:type="character" w:customStyle="1" w:styleId="WW8Num2z0">
    <w:name w:val="WW8Num2z0"/>
    <w:rsid w:val="00E534D6"/>
    <w:rPr>
      <w:rFonts w:ascii="Times New Roman" w:hAnsi="Times New Roman" w:cs="Times New Roman" w:hint="default"/>
      <w:b/>
      <w:i w:val="0"/>
      <w:sz w:val="24"/>
      <w:u w:val="single"/>
    </w:rPr>
  </w:style>
  <w:style w:type="character" w:customStyle="1" w:styleId="WW8Num2z1">
    <w:name w:val="WW8Num2z1"/>
    <w:rsid w:val="00E534D6"/>
  </w:style>
  <w:style w:type="character" w:customStyle="1" w:styleId="WW8Num2z2">
    <w:name w:val="WW8Num2z2"/>
    <w:rsid w:val="00E534D6"/>
  </w:style>
  <w:style w:type="character" w:customStyle="1" w:styleId="WW8Num2z3">
    <w:name w:val="WW8Num2z3"/>
    <w:rsid w:val="00E534D6"/>
  </w:style>
  <w:style w:type="character" w:customStyle="1" w:styleId="WW8Num2z4">
    <w:name w:val="WW8Num2z4"/>
    <w:rsid w:val="00E534D6"/>
  </w:style>
  <w:style w:type="character" w:customStyle="1" w:styleId="WW8Num2z5">
    <w:name w:val="WW8Num2z5"/>
    <w:rsid w:val="00E534D6"/>
  </w:style>
  <w:style w:type="character" w:customStyle="1" w:styleId="WW8Num2z6">
    <w:name w:val="WW8Num2z6"/>
    <w:rsid w:val="00E534D6"/>
  </w:style>
  <w:style w:type="character" w:customStyle="1" w:styleId="WW8Num2z7">
    <w:name w:val="WW8Num2z7"/>
    <w:rsid w:val="00E534D6"/>
  </w:style>
  <w:style w:type="character" w:customStyle="1" w:styleId="WW8Num2z8">
    <w:name w:val="WW8Num2z8"/>
    <w:rsid w:val="00E534D6"/>
  </w:style>
  <w:style w:type="character" w:customStyle="1" w:styleId="WW8Num3z0">
    <w:name w:val="WW8Num3z0"/>
    <w:rsid w:val="00E534D6"/>
    <w:rPr>
      <w:rFonts w:ascii="Symbol" w:hAnsi="Symbol" w:cs="Symbol" w:hint="default"/>
      <w:color w:val="auto"/>
    </w:rPr>
  </w:style>
  <w:style w:type="character" w:customStyle="1" w:styleId="WW8Num4z0">
    <w:name w:val="WW8Num4z0"/>
    <w:rsid w:val="00E534D6"/>
    <w:rPr>
      <w:rFonts w:hint="default"/>
    </w:rPr>
  </w:style>
  <w:style w:type="character" w:customStyle="1" w:styleId="WW8Num5z0">
    <w:name w:val="WW8Num5z0"/>
    <w:rsid w:val="00E534D6"/>
  </w:style>
  <w:style w:type="character" w:customStyle="1" w:styleId="WW8Num5z1">
    <w:name w:val="WW8Num5z1"/>
    <w:rsid w:val="00E534D6"/>
  </w:style>
  <w:style w:type="character" w:customStyle="1" w:styleId="WW8Num5z2">
    <w:name w:val="WW8Num5z2"/>
    <w:rsid w:val="00E534D6"/>
  </w:style>
  <w:style w:type="character" w:customStyle="1" w:styleId="WW8Num5z3">
    <w:name w:val="WW8Num5z3"/>
    <w:rsid w:val="00E534D6"/>
  </w:style>
  <w:style w:type="character" w:customStyle="1" w:styleId="WW8Num5z4">
    <w:name w:val="WW8Num5z4"/>
    <w:rsid w:val="00E534D6"/>
  </w:style>
  <w:style w:type="character" w:customStyle="1" w:styleId="WW8Num5z5">
    <w:name w:val="WW8Num5z5"/>
    <w:rsid w:val="00E534D6"/>
  </w:style>
  <w:style w:type="character" w:customStyle="1" w:styleId="WW8Num5z6">
    <w:name w:val="WW8Num5z6"/>
    <w:rsid w:val="00E534D6"/>
  </w:style>
  <w:style w:type="character" w:customStyle="1" w:styleId="WW8Num5z7">
    <w:name w:val="WW8Num5z7"/>
    <w:rsid w:val="00E534D6"/>
  </w:style>
  <w:style w:type="character" w:customStyle="1" w:styleId="WW8Num5z8">
    <w:name w:val="WW8Num5z8"/>
    <w:rsid w:val="00E534D6"/>
  </w:style>
  <w:style w:type="character" w:customStyle="1" w:styleId="WW8Num6z0">
    <w:name w:val="WW8Num6z0"/>
    <w:rsid w:val="00E534D6"/>
  </w:style>
  <w:style w:type="character" w:customStyle="1" w:styleId="WW8Num6z1">
    <w:name w:val="WW8Num6z1"/>
    <w:rsid w:val="00E534D6"/>
  </w:style>
  <w:style w:type="character" w:customStyle="1" w:styleId="WW8Num6z2">
    <w:name w:val="WW8Num6z2"/>
    <w:rsid w:val="00E534D6"/>
  </w:style>
  <w:style w:type="character" w:customStyle="1" w:styleId="WW8Num6z3">
    <w:name w:val="WW8Num6z3"/>
    <w:rsid w:val="00E534D6"/>
  </w:style>
  <w:style w:type="character" w:customStyle="1" w:styleId="WW8Num6z4">
    <w:name w:val="WW8Num6z4"/>
    <w:rsid w:val="00E534D6"/>
  </w:style>
  <w:style w:type="character" w:customStyle="1" w:styleId="WW8Num6z5">
    <w:name w:val="WW8Num6z5"/>
    <w:rsid w:val="00E534D6"/>
  </w:style>
  <w:style w:type="character" w:customStyle="1" w:styleId="WW8Num6z6">
    <w:name w:val="WW8Num6z6"/>
    <w:rsid w:val="00E534D6"/>
  </w:style>
  <w:style w:type="character" w:customStyle="1" w:styleId="WW8Num6z7">
    <w:name w:val="WW8Num6z7"/>
    <w:rsid w:val="00E534D6"/>
  </w:style>
  <w:style w:type="character" w:customStyle="1" w:styleId="WW8Num6z8">
    <w:name w:val="WW8Num6z8"/>
    <w:rsid w:val="00E534D6"/>
  </w:style>
  <w:style w:type="character" w:customStyle="1" w:styleId="WW8Num7z0">
    <w:name w:val="WW8Num7z0"/>
    <w:rsid w:val="00E534D6"/>
  </w:style>
  <w:style w:type="character" w:customStyle="1" w:styleId="WW8Num7z1">
    <w:name w:val="WW8Num7z1"/>
    <w:rsid w:val="00E534D6"/>
  </w:style>
  <w:style w:type="character" w:customStyle="1" w:styleId="WW8Num7z2">
    <w:name w:val="WW8Num7z2"/>
    <w:rsid w:val="00E534D6"/>
  </w:style>
  <w:style w:type="character" w:customStyle="1" w:styleId="WW8Num7z3">
    <w:name w:val="WW8Num7z3"/>
    <w:rsid w:val="00E534D6"/>
  </w:style>
  <w:style w:type="character" w:customStyle="1" w:styleId="WW8Num7z4">
    <w:name w:val="WW8Num7z4"/>
    <w:rsid w:val="00E534D6"/>
  </w:style>
  <w:style w:type="character" w:customStyle="1" w:styleId="WW8Num7z5">
    <w:name w:val="WW8Num7z5"/>
    <w:rsid w:val="00E534D6"/>
  </w:style>
  <w:style w:type="character" w:customStyle="1" w:styleId="WW8Num7z6">
    <w:name w:val="WW8Num7z6"/>
    <w:rsid w:val="00E534D6"/>
  </w:style>
  <w:style w:type="character" w:customStyle="1" w:styleId="WW8Num7z7">
    <w:name w:val="WW8Num7z7"/>
    <w:rsid w:val="00E534D6"/>
  </w:style>
  <w:style w:type="character" w:customStyle="1" w:styleId="WW8Num7z8">
    <w:name w:val="WW8Num7z8"/>
    <w:rsid w:val="00E534D6"/>
  </w:style>
  <w:style w:type="character" w:customStyle="1" w:styleId="WW8Num3z1">
    <w:name w:val="WW8Num3z1"/>
    <w:rsid w:val="00E534D6"/>
    <w:rPr>
      <w:rFonts w:ascii="Courier New" w:hAnsi="Courier New" w:cs="Courier New" w:hint="default"/>
    </w:rPr>
  </w:style>
  <w:style w:type="character" w:customStyle="1" w:styleId="WW8Num3z2">
    <w:name w:val="WW8Num3z2"/>
    <w:rsid w:val="00E534D6"/>
    <w:rPr>
      <w:rFonts w:ascii="Wingdings" w:hAnsi="Wingdings" w:cs="Wingdings" w:hint="default"/>
    </w:rPr>
  </w:style>
  <w:style w:type="character" w:customStyle="1" w:styleId="WW8Num4z1">
    <w:name w:val="WW8Num4z1"/>
    <w:rsid w:val="00E534D6"/>
  </w:style>
  <w:style w:type="character" w:customStyle="1" w:styleId="WW8Num4z2">
    <w:name w:val="WW8Num4z2"/>
    <w:rsid w:val="00E534D6"/>
  </w:style>
  <w:style w:type="character" w:customStyle="1" w:styleId="WW8Num4z3">
    <w:name w:val="WW8Num4z3"/>
    <w:rsid w:val="00E534D6"/>
  </w:style>
  <w:style w:type="character" w:customStyle="1" w:styleId="WW8Num4z4">
    <w:name w:val="WW8Num4z4"/>
    <w:rsid w:val="00E534D6"/>
  </w:style>
  <w:style w:type="character" w:customStyle="1" w:styleId="WW8Num4z5">
    <w:name w:val="WW8Num4z5"/>
    <w:rsid w:val="00E534D6"/>
  </w:style>
  <w:style w:type="character" w:customStyle="1" w:styleId="WW8Num4z6">
    <w:name w:val="WW8Num4z6"/>
    <w:rsid w:val="00E534D6"/>
  </w:style>
  <w:style w:type="character" w:customStyle="1" w:styleId="WW8Num4z7">
    <w:name w:val="WW8Num4z7"/>
    <w:rsid w:val="00E534D6"/>
  </w:style>
  <w:style w:type="character" w:customStyle="1" w:styleId="WW8Num4z8">
    <w:name w:val="WW8Num4z8"/>
    <w:rsid w:val="00E534D6"/>
  </w:style>
  <w:style w:type="character" w:customStyle="1" w:styleId="WW8Num8z0">
    <w:name w:val="WW8Num8z0"/>
    <w:rsid w:val="00E534D6"/>
    <w:rPr>
      <w:rFonts w:ascii="Symbol" w:hAnsi="Symbol" w:cs="Symbol" w:hint="default"/>
    </w:rPr>
  </w:style>
  <w:style w:type="character" w:customStyle="1" w:styleId="WW8Num8z1">
    <w:name w:val="WW8Num8z1"/>
    <w:rsid w:val="00E534D6"/>
    <w:rPr>
      <w:rFonts w:ascii="Courier New" w:hAnsi="Courier New" w:cs="Courier New" w:hint="default"/>
    </w:rPr>
  </w:style>
  <w:style w:type="character" w:customStyle="1" w:styleId="WW8Num8z2">
    <w:name w:val="WW8Num8z2"/>
    <w:rsid w:val="00E534D6"/>
    <w:rPr>
      <w:rFonts w:ascii="Wingdings" w:hAnsi="Wingdings" w:cs="Wingdings" w:hint="default"/>
    </w:rPr>
  </w:style>
  <w:style w:type="character" w:customStyle="1" w:styleId="WW8Num9z0">
    <w:name w:val="WW8Num9z0"/>
    <w:rsid w:val="00E534D6"/>
    <w:rPr>
      <w:rFonts w:ascii="Symbol" w:hAnsi="Symbol" w:cs="Symbol" w:hint="default"/>
    </w:rPr>
  </w:style>
  <w:style w:type="character" w:customStyle="1" w:styleId="WW8Num9z1">
    <w:name w:val="WW8Num9z1"/>
    <w:rsid w:val="00E534D6"/>
    <w:rPr>
      <w:rFonts w:ascii="Courier New" w:hAnsi="Courier New" w:cs="Courier New" w:hint="default"/>
    </w:rPr>
  </w:style>
  <w:style w:type="character" w:customStyle="1" w:styleId="WW8Num9z2">
    <w:name w:val="WW8Num9z2"/>
    <w:rsid w:val="00E534D6"/>
    <w:rPr>
      <w:rFonts w:ascii="Wingdings" w:hAnsi="Wingdings" w:cs="Wingdings" w:hint="default"/>
    </w:rPr>
  </w:style>
  <w:style w:type="character" w:customStyle="1" w:styleId="WW8Num10z0">
    <w:name w:val="WW8Num10z0"/>
    <w:rsid w:val="00E534D6"/>
    <w:rPr>
      <w:rFonts w:hint="default"/>
    </w:rPr>
  </w:style>
  <w:style w:type="character" w:customStyle="1" w:styleId="WW8Num10z1">
    <w:name w:val="WW8Num10z1"/>
    <w:rsid w:val="00E534D6"/>
  </w:style>
  <w:style w:type="character" w:customStyle="1" w:styleId="WW8Num10z2">
    <w:name w:val="WW8Num10z2"/>
    <w:rsid w:val="00E534D6"/>
  </w:style>
  <w:style w:type="character" w:customStyle="1" w:styleId="WW8Num10z3">
    <w:name w:val="WW8Num10z3"/>
    <w:rsid w:val="00E534D6"/>
  </w:style>
  <w:style w:type="character" w:customStyle="1" w:styleId="WW8Num10z4">
    <w:name w:val="WW8Num10z4"/>
    <w:rsid w:val="00E534D6"/>
  </w:style>
  <w:style w:type="character" w:customStyle="1" w:styleId="WW8Num10z5">
    <w:name w:val="WW8Num10z5"/>
    <w:rsid w:val="00E534D6"/>
  </w:style>
  <w:style w:type="character" w:customStyle="1" w:styleId="WW8Num10z6">
    <w:name w:val="WW8Num10z6"/>
    <w:rsid w:val="00E534D6"/>
  </w:style>
  <w:style w:type="character" w:customStyle="1" w:styleId="WW8Num10z7">
    <w:name w:val="WW8Num10z7"/>
    <w:rsid w:val="00E534D6"/>
  </w:style>
  <w:style w:type="character" w:customStyle="1" w:styleId="WW8Num10z8">
    <w:name w:val="WW8Num10z8"/>
    <w:rsid w:val="00E534D6"/>
  </w:style>
  <w:style w:type="character" w:customStyle="1" w:styleId="WW8Num11z0">
    <w:name w:val="WW8Num11z0"/>
    <w:rsid w:val="00E534D6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E534D6"/>
    <w:rPr>
      <w:rFonts w:ascii="Courier New" w:hAnsi="Courier New" w:cs="Courier New" w:hint="default"/>
    </w:rPr>
  </w:style>
  <w:style w:type="character" w:customStyle="1" w:styleId="WW8Num11z2">
    <w:name w:val="WW8Num11z2"/>
    <w:rsid w:val="00E534D6"/>
    <w:rPr>
      <w:rFonts w:ascii="Wingdings" w:hAnsi="Wingdings" w:cs="Wingdings" w:hint="default"/>
    </w:rPr>
  </w:style>
  <w:style w:type="character" w:customStyle="1" w:styleId="WW8Num11z3">
    <w:name w:val="WW8Num11z3"/>
    <w:rsid w:val="00E534D6"/>
    <w:rPr>
      <w:rFonts w:ascii="Symbol" w:hAnsi="Symbol" w:cs="Symbol" w:hint="default"/>
    </w:rPr>
  </w:style>
  <w:style w:type="character" w:customStyle="1" w:styleId="WW8Num12z0">
    <w:name w:val="WW8Num12z0"/>
    <w:rsid w:val="00E534D6"/>
    <w:rPr>
      <w:rFonts w:ascii="Symbol" w:hAnsi="Symbol" w:cs="Symbol" w:hint="default"/>
    </w:rPr>
  </w:style>
  <w:style w:type="character" w:customStyle="1" w:styleId="WW8Num12z1">
    <w:name w:val="WW8Num12z1"/>
    <w:rsid w:val="00E534D6"/>
    <w:rPr>
      <w:rFonts w:ascii="Courier New" w:hAnsi="Courier New" w:cs="Courier New" w:hint="default"/>
    </w:rPr>
  </w:style>
  <w:style w:type="character" w:customStyle="1" w:styleId="WW8Num12z2">
    <w:name w:val="WW8Num12z2"/>
    <w:rsid w:val="00E534D6"/>
    <w:rPr>
      <w:rFonts w:ascii="Wingdings" w:hAnsi="Wingdings" w:cs="Wingdings" w:hint="default"/>
    </w:rPr>
  </w:style>
  <w:style w:type="character" w:customStyle="1" w:styleId="WW8Num13z0">
    <w:name w:val="WW8Num13z0"/>
    <w:rsid w:val="00E534D6"/>
    <w:rPr>
      <w:rFonts w:hint="default"/>
    </w:rPr>
  </w:style>
  <w:style w:type="character" w:customStyle="1" w:styleId="WW8Num13z1">
    <w:name w:val="WW8Num13z1"/>
    <w:rsid w:val="00E534D6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sid w:val="00E534D6"/>
  </w:style>
  <w:style w:type="character" w:customStyle="1" w:styleId="WW8Num13z3">
    <w:name w:val="WW8Num13z3"/>
    <w:rsid w:val="00E534D6"/>
  </w:style>
  <w:style w:type="character" w:customStyle="1" w:styleId="WW8Num13z4">
    <w:name w:val="WW8Num13z4"/>
    <w:rsid w:val="00E534D6"/>
  </w:style>
  <w:style w:type="character" w:customStyle="1" w:styleId="WW8Num13z5">
    <w:name w:val="WW8Num13z5"/>
    <w:rsid w:val="00E534D6"/>
  </w:style>
  <w:style w:type="character" w:customStyle="1" w:styleId="WW8Num13z6">
    <w:name w:val="WW8Num13z6"/>
    <w:rsid w:val="00E534D6"/>
  </w:style>
  <w:style w:type="character" w:customStyle="1" w:styleId="WW8Num13z7">
    <w:name w:val="WW8Num13z7"/>
    <w:rsid w:val="00E534D6"/>
  </w:style>
  <w:style w:type="character" w:customStyle="1" w:styleId="WW8Num13z8">
    <w:name w:val="WW8Num13z8"/>
    <w:rsid w:val="00E534D6"/>
  </w:style>
  <w:style w:type="character" w:customStyle="1" w:styleId="WW8Num14z0">
    <w:name w:val="WW8Num14z0"/>
    <w:rsid w:val="00E534D6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E534D6"/>
    <w:rPr>
      <w:rFonts w:ascii="Courier New" w:hAnsi="Courier New" w:cs="Courier New" w:hint="default"/>
    </w:rPr>
  </w:style>
  <w:style w:type="character" w:customStyle="1" w:styleId="WW8Num14z2">
    <w:name w:val="WW8Num14z2"/>
    <w:rsid w:val="00E534D6"/>
    <w:rPr>
      <w:rFonts w:ascii="Wingdings" w:hAnsi="Wingdings" w:cs="Wingdings" w:hint="default"/>
    </w:rPr>
  </w:style>
  <w:style w:type="character" w:customStyle="1" w:styleId="WW8Num14z3">
    <w:name w:val="WW8Num14z3"/>
    <w:rsid w:val="00E534D6"/>
    <w:rPr>
      <w:rFonts w:ascii="Symbol" w:hAnsi="Symbol" w:cs="Symbol" w:hint="default"/>
    </w:rPr>
  </w:style>
  <w:style w:type="character" w:customStyle="1" w:styleId="WW8Num15z0">
    <w:name w:val="WW8Num15z0"/>
    <w:rsid w:val="00E534D6"/>
    <w:rPr>
      <w:rFonts w:ascii="Symbol" w:hAnsi="Symbol" w:cs="Symbol" w:hint="default"/>
    </w:rPr>
  </w:style>
  <w:style w:type="character" w:customStyle="1" w:styleId="WW8Num15z1">
    <w:name w:val="WW8Num15z1"/>
    <w:rsid w:val="00E534D6"/>
    <w:rPr>
      <w:rFonts w:ascii="Courier New" w:hAnsi="Courier New" w:cs="Courier New" w:hint="default"/>
    </w:rPr>
  </w:style>
  <w:style w:type="character" w:customStyle="1" w:styleId="WW8Num15z2">
    <w:name w:val="WW8Num15z2"/>
    <w:rsid w:val="00E534D6"/>
    <w:rPr>
      <w:rFonts w:ascii="Wingdings" w:hAnsi="Wingdings" w:cs="Wingdings" w:hint="default"/>
    </w:rPr>
  </w:style>
  <w:style w:type="character" w:customStyle="1" w:styleId="WW8Num16z0">
    <w:name w:val="WW8Num16z0"/>
    <w:rsid w:val="00E534D6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E534D6"/>
    <w:rPr>
      <w:rFonts w:ascii="Courier New" w:hAnsi="Courier New" w:cs="Courier New" w:hint="default"/>
    </w:rPr>
  </w:style>
  <w:style w:type="character" w:customStyle="1" w:styleId="WW8Num16z2">
    <w:name w:val="WW8Num16z2"/>
    <w:rsid w:val="00E534D6"/>
    <w:rPr>
      <w:rFonts w:ascii="Wingdings" w:hAnsi="Wingdings" w:cs="Wingdings" w:hint="default"/>
    </w:rPr>
  </w:style>
  <w:style w:type="character" w:customStyle="1" w:styleId="WW8Num16z3">
    <w:name w:val="WW8Num16z3"/>
    <w:rsid w:val="00E534D6"/>
    <w:rPr>
      <w:rFonts w:ascii="Symbol" w:hAnsi="Symbol" w:cs="Symbol" w:hint="default"/>
    </w:rPr>
  </w:style>
  <w:style w:type="character" w:customStyle="1" w:styleId="WW8Num17z0">
    <w:name w:val="WW8Num17z0"/>
    <w:rsid w:val="00E534D6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E534D6"/>
    <w:rPr>
      <w:rFonts w:ascii="Courier New" w:hAnsi="Courier New" w:cs="Courier New" w:hint="default"/>
    </w:rPr>
  </w:style>
  <w:style w:type="character" w:customStyle="1" w:styleId="WW8Num17z2">
    <w:name w:val="WW8Num17z2"/>
    <w:rsid w:val="00E534D6"/>
    <w:rPr>
      <w:rFonts w:ascii="Wingdings" w:hAnsi="Wingdings" w:cs="Wingdings" w:hint="default"/>
    </w:rPr>
  </w:style>
  <w:style w:type="character" w:customStyle="1" w:styleId="WW8Num17z3">
    <w:name w:val="WW8Num17z3"/>
    <w:rsid w:val="00E534D6"/>
    <w:rPr>
      <w:rFonts w:ascii="Symbol" w:hAnsi="Symbol" w:cs="Symbol" w:hint="default"/>
    </w:rPr>
  </w:style>
  <w:style w:type="character" w:customStyle="1" w:styleId="WW8Num18z0">
    <w:name w:val="WW8Num18z0"/>
    <w:rsid w:val="00E534D6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E534D6"/>
    <w:rPr>
      <w:rFonts w:ascii="Courier New" w:hAnsi="Courier New" w:cs="Courier New" w:hint="default"/>
    </w:rPr>
  </w:style>
  <w:style w:type="character" w:customStyle="1" w:styleId="WW8Num18z2">
    <w:name w:val="WW8Num18z2"/>
    <w:rsid w:val="00E534D6"/>
    <w:rPr>
      <w:rFonts w:ascii="Wingdings" w:hAnsi="Wingdings" w:cs="Wingdings" w:hint="default"/>
    </w:rPr>
  </w:style>
  <w:style w:type="character" w:customStyle="1" w:styleId="WW8Num18z3">
    <w:name w:val="WW8Num18z3"/>
    <w:rsid w:val="00E534D6"/>
    <w:rPr>
      <w:rFonts w:ascii="Symbol" w:hAnsi="Symbol" w:cs="Symbol" w:hint="default"/>
    </w:rPr>
  </w:style>
  <w:style w:type="character" w:customStyle="1" w:styleId="WW8Num19z0">
    <w:name w:val="WW8Num19z0"/>
    <w:rsid w:val="00E534D6"/>
    <w:rPr>
      <w:rFonts w:ascii="Symbol" w:hAnsi="Symbol" w:cs="Symbol" w:hint="default"/>
    </w:rPr>
  </w:style>
  <w:style w:type="character" w:customStyle="1" w:styleId="WW8Num19z1">
    <w:name w:val="WW8Num19z1"/>
    <w:rsid w:val="00E534D6"/>
    <w:rPr>
      <w:rFonts w:ascii="Courier New" w:hAnsi="Courier New" w:cs="Courier New" w:hint="default"/>
    </w:rPr>
  </w:style>
  <w:style w:type="character" w:customStyle="1" w:styleId="WW8Num19z2">
    <w:name w:val="WW8Num19z2"/>
    <w:rsid w:val="00E534D6"/>
    <w:rPr>
      <w:rFonts w:ascii="Wingdings" w:hAnsi="Wingdings" w:cs="Wingdings" w:hint="default"/>
    </w:rPr>
  </w:style>
  <w:style w:type="character" w:customStyle="1" w:styleId="WW8Num20z0">
    <w:name w:val="WW8Num20z0"/>
    <w:rsid w:val="00E534D6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534D6"/>
    <w:rPr>
      <w:rFonts w:ascii="Courier New" w:hAnsi="Courier New" w:cs="Courier New" w:hint="default"/>
    </w:rPr>
  </w:style>
  <w:style w:type="character" w:customStyle="1" w:styleId="WW8Num20z2">
    <w:name w:val="WW8Num20z2"/>
    <w:rsid w:val="00E534D6"/>
    <w:rPr>
      <w:rFonts w:ascii="Wingdings" w:hAnsi="Wingdings" w:cs="Wingdings" w:hint="default"/>
    </w:rPr>
  </w:style>
  <w:style w:type="character" w:customStyle="1" w:styleId="WW8Num20z3">
    <w:name w:val="WW8Num20z3"/>
    <w:rsid w:val="00E534D6"/>
    <w:rPr>
      <w:rFonts w:ascii="Symbol" w:hAnsi="Symbol" w:cs="Symbol" w:hint="default"/>
    </w:rPr>
  </w:style>
  <w:style w:type="character" w:customStyle="1" w:styleId="WW8Num21z0">
    <w:name w:val="WW8Num21z0"/>
    <w:rsid w:val="00E534D6"/>
    <w:rPr>
      <w:sz w:val="24"/>
      <w:szCs w:val="24"/>
    </w:rPr>
  </w:style>
  <w:style w:type="character" w:customStyle="1" w:styleId="WW8Num21z1">
    <w:name w:val="WW8Num21z1"/>
    <w:rsid w:val="00E534D6"/>
  </w:style>
  <w:style w:type="character" w:customStyle="1" w:styleId="WW8Num21z2">
    <w:name w:val="WW8Num21z2"/>
    <w:rsid w:val="00E534D6"/>
  </w:style>
  <w:style w:type="character" w:customStyle="1" w:styleId="WW8Num21z3">
    <w:name w:val="WW8Num21z3"/>
    <w:rsid w:val="00E534D6"/>
  </w:style>
  <w:style w:type="character" w:customStyle="1" w:styleId="WW8Num21z4">
    <w:name w:val="WW8Num21z4"/>
    <w:rsid w:val="00E534D6"/>
  </w:style>
  <w:style w:type="character" w:customStyle="1" w:styleId="WW8Num21z5">
    <w:name w:val="WW8Num21z5"/>
    <w:rsid w:val="00E534D6"/>
  </w:style>
  <w:style w:type="character" w:customStyle="1" w:styleId="WW8Num21z6">
    <w:name w:val="WW8Num21z6"/>
    <w:rsid w:val="00E534D6"/>
  </w:style>
  <w:style w:type="character" w:customStyle="1" w:styleId="WW8Num21z7">
    <w:name w:val="WW8Num21z7"/>
    <w:rsid w:val="00E534D6"/>
  </w:style>
  <w:style w:type="character" w:customStyle="1" w:styleId="WW8Num21z8">
    <w:name w:val="WW8Num21z8"/>
    <w:rsid w:val="00E534D6"/>
  </w:style>
  <w:style w:type="character" w:customStyle="1" w:styleId="WW8Num22z0">
    <w:name w:val="WW8Num22z0"/>
    <w:rsid w:val="00E534D6"/>
    <w:rPr>
      <w:sz w:val="24"/>
      <w:szCs w:val="24"/>
    </w:rPr>
  </w:style>
  <w:style w:type="character" w:customStyle="1" w:styleId="WW8Num22z1">
    <w:name w:val="WW8Num22z1"/>
    <w:rsid w:val="00E534D6"/>
  </w:style>
  <w:style w:type="character" w:customStyle="1" w:styleId="WW8Num22z2">
    <w:name w:val="WW8Num22z2"/>
    <w:rsid w:val="00E534D6"/>
  </w:style>
  <w:style w:type="character" w:customStyle="1" w:styleId="WW8Num22z3">
    <w:name w:val="WW8Num22z3"/>
    <w:rsid w:val="00E534D6"/>
  </w:style>
  <w:style w:type="character" w:customStyle="1" w:styleId="WW8Num22z4">
    <w:name w:val="WW8Num22z4"/>
    <w:rsid w:val="00E534D6"/>
  </w:style>
  <w:style w:type="character" w:customStyle="1" w:styleId="WW8Num22z5">
    <w:name w:val="WW8Num22z5"/>
    <w:rsid w:val="00E534D6"/>
  </w:style>
  <w:style w:type="character" w:customStyle="1" w:styleId="WW8Num22z6">
    <w:name w:val="WW8Num22z6"/>
    <w:rsid w:val="00E534D6"/>
  </w:style>
  <w:style w:type="character" w:customStyle="1" w:styleId="WW8Num22z7">
    <w:name w:val="WW8Num22z7"/>
    <w:rsid w:val="00E534D6"/>
  </w:style>
  <w:style w:type="character" w:customStyle="1" w:styleId="WW8Num22z8">
    <w:name w:val="WW8Num22z8"/>
    <w:rsid w:val="00E534D6"/>
  </w:style>
  <w:style w:type="character" w:customStyle="1" w:styleId="WW8Num23z0">
    <w:name w:val="WW8Num23z0"/>
    <w:rsid w:val="00E534D6"/>
    <w:rPr>
      <w:sz w:val="24"/>
      <w:szCs w:val="24"/>
    </w:rPr>
  </w:style>
  <w:style w:type="character" w:customStyle="1" w:styleId="WW8Num23z1">
    <w:name w:val="WW8Num23z1"/>
    <w:rsid w:val="00E534D6"/>
  </w:style>
  <w:style w:type="character" w:customStyle="1" w:styleId="WW8Num23z2">
    <w:name w:val="WW8Num23z2"/>
    <w:rsid w:val="00E534D6"/>
  </w:style>
  <w:style w:type="character" w:customStyle="1" w:styleId="WW8Num23z3">
    <w:name w:val="WW8Num23z3"/>
    <w:rsid w:val="00E534D6"/>
  </w:style>
  <w:style w:type="character" w:customStyle="1" w:styleId="WW8Num23z4">
    <w:name w:val="WW8Num23z4"/>
    <w:rsid w:val="00E534D6"/>
  </w:style>
  <w:style w:type="character" w:customStyle="1" w:styleId="WW8Num23z5">
    <w:name w:val="WW8Num23z5"/>
    <w:rsid w:val="00E534D6"/>
  </w:style>
  <w:style w:type="character" w:customStyle="1" w:styleId="WW8Num23z6">
    <w:name w:val="WW8Num23z6"/>
    <w:rsid w:val="00E534D6"/>
  </w:style>
  <w:style w:type="character" w:customStyle="1" w:styleId="WW8Num23z7">
    <w:name w:val="WW8Num23z7"/>
    <w:rsid w:val="00E534D6"/>
  </w:style>
  <w:style w:type="character" w:customStyle="1" w:styleId="WW8Num23z8">
    <w:name w:val="WW8Num23z8"/>
    <w:rsid w:val="00E534D6"/>
  </w:style>
  <w:style w:type="character" w:customStyle="1" w:styleId="WW8Num24z0">
    <w:name w:val="WW8Num24z0"/>
    <w:rsid w:val="00E534D6"/>
    <w:rPr>
      <w:sz w:val="24"/>
      <w:szCs w:val="24"/>
    </w:rPr>
  </w:style>
  <w:style w:type="character" w:customStyle="1" w:styleId="WW8Num24z1">
    <w:name w:val="WW8Num24z1"/>
    <w:rsid w:val="00E534D6"/>
  </w:style>
  <w:style w:type="character" w:customStyle="1" w:styleId="WW8Num24z2">
    <w:name w:val="WW8Num24z2"/>
    <w:rsid w:val="00E534D6"/>
  </w:style>
  <w:style w:type="character" w:customStyle="1" w:styleId="WW8Num24z3">
    <w:name w:val="WW8Num24z3"/>
    <w:rsid w:val="00E534D6"/>
  </w:style>
  <w:style w:type="character" w:customStyle="1" w:styleId="WW8Num24z4">
    <w:name w:val="WW8Num24z4"/>
    <w:rsid w:val="00E534D6"/>
  </w:style>
  <w:style w:type="character" w:customStyle="1" w:styleId="WW8Num24z5">
    <w:name w:val="WW8Num24z5"/>
    <w:rsid w:val="00E534D6"/>
  </w:style>
  <w:style w:type="character" w:customStyle="1" w:styleId="WW8Num24z6">
    <w:name w:val="WW8Num24z6"/>
    <w:rsid w:val="00E534D6"/>
  </w:style>
  <w:style w:type="character" w:customStyle="1" w:styleId="WW8Num24z7">
    <w:name w:val="WW8Num24z7"/>
    <w:rsid w:val="00E534D6"/>
  </w:style>
  <w:style w:type="character" w:customStyle="1" w:styleId="WW8Num24z8">
    <w:name w:val="WW8Num24z8"/>
    <w:rsid w:val="00E534D6"/>
  </w:style>
  <w:style w:type="character" w:customStyle="1" w:styleId="WW8Num25z0">
    <w:name w:val="WW8Num25z0"/>
    <w:rsid w:val="00E534D6"/>
    <w:rPr>
      <w:rFonts w:ascii="Symbol" w:hAnsi="Symbol" w:cs="Symbol" w:hint="default"/>
    </w:rPr>
  </w:style>
  <w:style w:type="character" w:customStyle="1" w:styleId="WW8Num25z1">
    <w:name w:val="WW8Num25z1"/>
    <w:rsid w:val="00E534D6"/>
    <w:rPr>
      <w:rFonts w:ascii="Courier New" w:hAnsi="Courier New" w:cs="Courier New" w:hint="default"/>
    </w:rPr>
  </w:style>
  <w:style w:type="character" w:customStyle="1" w:styleId="WW8Num25z2">
    <w:name w:val="WW8Num25z2"/>
    <w:rsid w:val="00E534D6"/>
    <w:rPr>
      <w:rFonts w:ascii="Wingdings" w:hAnsi="Wingdings" w:cs="Wingdings" w:hint="default"/>
    </w:rPr>
  </w:style>
  <w:style w:type="character" w:customStyle="1" w:styleId="WW8Num26z0">
    <w:name w:val="WW8Num26z0"/>
    <w:rsid w:val="00E534D6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sid w:val="00E534D6"/>
    <w:rPr>
      <w:rFonts w:ascii="Courier New" w:hAnsi="Courier New" w:cs="Courier New" w:hint="default"/>
    </w:rPr>
  </w:style>
  <w:style w:type="character" w:customStyle="1" w:styleId="WW8Num26z2">
    <w:name w:val="WW8Num26z2"/>
    <w:rsid w:val="00E534D6"/>
    <w:rPr>
      <w:rFonts w:ascii="Wingdings" w:hAnsi="Wingdings" w:cs="Wingdings" w:hint="default"/>
    </w:rPr>
  </w:style>
  <w:style w:type="character" w:customStyle="1" w:styleId="WW8Num26z3">
    <w:name w:val="WW8Num26z3"/>
    <w:rsid w:val="00E534D6"/>
    <w:rPr>
      <w:rFonts w:ascii="Symbol" w:hAnsi="Symbol" w:cs="Symbol" w:hint="default"/>
    </w:rPr>
  </w:style>
  <w:style w:type="character" w:customStyle="1" w:styleId="WW8Num27z0">
    <w:name w:val="WW8Num27z0"/>
    <w:rsid w:val="00E534D6"/>
  </w:style>
  <w:style w:type="character" w:customStyle="1" w:styleId="WW8Num28z0">
    <w:name w:val="WW8Num28z0"/>
    <w:rsid w:val="00E534D6"/>
    <w:rPr>
      <w:sz w:val="24"/>
      <w:szCs w:val="24"/>
    </w:rPr>
  </w:style>
  <w:style w:type="character" w:customStyle="1" w:styleId="WW8Num28z1">
    <w:name w:val="WW8Num28z1"/>
    <w:rsid w:val="00E534D6"/>
  </w:style>
  <w:style w:type="character" w:customStyle="1" w:styleId="WW8Num28z2">
    <w:name w:val="WW8Num28z2"/>
    <w:rsid w:val="00E534D6"/>
  </w:style>
  <w:style w:type="character" w:customStyle="1" w:styleId="WW8Num28z3">
    <w:name w:val="WW8Num28z3"/>
    <w:rsid w:val="00E534D6"/>
  </w:style>
  <w:style w:type="character" w:customStyle="1" w:styleId="WW8Num28z4">
    <w:name w:val="WW8Num28z4"/>
    <w:rsid w:val="00E534D6"/>
  </w:style>
  <w:style w:type="character" w:customStyle="1" w:styleId="WW8Num28z5">
    <w:name w:val="WW8Num28z5"/>
    <w:rsid w:val="00E534D6"/>
  </w:style>
  <w:style w:type="character" w:customStyle="1" w:styleId="WW8Num28z6">
    <w:name w:val="WW8Num28z6"/>
    <w:rsid w:val="00E534D6"/>
  </w:style>
  <w:style w:type="character" w:customStyle="1" w:styleId="WW8Num28z7">
    <w:name w:val="WW8Num28z7"/>
    <w:rsid w:val="00E534D6"/>
  </w:style>
  <w:style w:type="character" w:customStyle="1" w:styleId="WW8Num28z8">
    <w:name w:val="WW8Num28z8"/>
    <w:rsid w:val="00E534D6"/>
  </w:style>
  <w:style w:type="character" w:customStyle="1" w:styleId="WW8Num29z0">
    <w:name w:val="WW8Num29z0"/>
    <w:rsid w:val="00E534D6"/>
    <w:rPr>
      <w:rFonts w:ascii="Symbol" w:hAnsi="Symbol" w:cs="Symbol" w:hint="default"/>
    </w:rPr>
  </w:style>
  <w:style w:type="character" w:customStyle="1" w:styleId="WW8Num29z1">
    <w:name w:val="WW8Num29z1"/>
    <w:rsid w:val="00E534D6"/>
    <w:rPr>
      <w:rFonts w:ascii="Courier New" w:hAnsi="Courier New" w:cs="Courier New" w:hint="default"/>
    </w:rPr>
  </w:style>
  <w:style w:type="character" w:customStyle="1" w:styleId="WW8Num29z2">
    <w:name w:val="WW8Num29z2"/>
    <w:rsid w:val="00E534D6"/>
    <w:rPr>
      <w:rFonts w:ascii="Wingdings" w:hAnsi="Wingdings" w:cs="Wingdings" w:hint="default"/>
    </w:rPr>
  </w:style>
  <w:style w:type="character" w:customStyle="1" w:styleId="WW8Num30z0">
    <w:name w:val="WW8Num30z0"/>
    <w:rsid w:val="00E534D6"/>
    <w:rPr>
      <w:rFonts w:hint="default"/>
    </w:rPr>
  </w:style>
  <w:style w:type="character" w:customStyle="1" w:styleId="WW8Num30z1">
    <w:name w:val="WW8Num30z1"/>
    <w:rsid w:val="00E534D6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  <w:rsid w:val="00E534D6"/>
  </w:style>
  <w:style w:type="character" w:customStyle="1" w:styleId="WW8Num30z3">
    <w:name w:val="WW8Num30z3"/>
    <w:rsid w:val="00E534D6"/>
  </w:style>
  <w:style w:type="character" w:customStyle="1" w:styleId="WW8Num30z4">
    <w:name w:val="WW8Num30z4"/>
    <w:rsid w:val="00E534D6"/>
  </w:style>
  <w:style w:type="character" w:customStyle="1" w:styleId="WW8Num30z5">
    <w:name w:val="WW8Num30z5"/>
    <w:rsid w:val="00E534D6"/>
  </w:style>
  <w:style w:type="character" w:customStyle="1" w:styleId="WW8Num30z6">
    <w:name w:val="WW8Num30z6"/>
    <w:rsid w:val="00E534D6"/>
  </w:style>
  <w:style w:type="character" w:customStyle="1" w:styleId="WW8Num30z7">
    <w:name w:val="WW8Num30z7"/>
    <w:rsid w:val="00E534D6"/>
  </w:style>
  <w:style w:type="character" w:customStyle="1" w:styleId="WW8Num30z8">
    <w:name w:val="WW8Num30z8"/>
    <w:rsid w:val="00E534D6"/>
  </w:style>
  <w:style w:type="character" w:customStyle="1" w:styleId="WW8Num31z0">
    <w:name w:val="WW8Num31z0"/>
    <w:rsid w:val="00E534D6"/>
    <w:rPr>
      <w:sz w:val="24"/>
      <w:szCs w:val="24"/>
    </w:rPr>
  </w:style>
  <w:style w:type="character" w:customStyle="1" w:styleId="WW8Num31z1">
    <w:name w:val="WW8Num31z1"/>
    <w:rsid w:val="00E534D6"/>
  </w:style>
  <w:style w:type="character" w:customStyle="1" w:styleId="WW8Num31z2">
    <w:name w:val="WW8Num31z2"/>
    <w:rsid w:val="00E534D6"/>
  </w:style>
  <w:style w:type="character" w:customStyle="1" w:styleId="WW8Num31z3">
    <w:name w:val="WW8Num31z3"/>
    <w:rsid w:val="00E534D6"/>
  </w:style>
  <w:style w:type="character" w:customStyle="1" w:styleId="WW8Num31z4">
    <w:name w:val="WW8Num31z4"/>
    <w:rsid w:val="00E534D6"/>
  </w:style>
  <w:style w:type="character" w:customStyle="1" w:styleId="WW8Num31z5">
    <w:name w:val="WW8Num31z5"/>
    <w:rsid w:val="00E534D6"/>
  </w:style>
  <w:style w:type="character" w:customStyle="1" w:styleId="WW8Num31z6">
    <w:name w:val="WW8Num31z6"/>
    <w:rsid w:val="00E534D6"/>
  </w:style>
  <w:style w:type="character" w:customStyle="1" w:styleId="WW8Num31z7">
    <w:name w:val="WW8Num31z7"/>
    <w:rsid w:val="00E534D6"/>
  </w:style>
  <w:style w:type="character" w:customStyle="1" w:styleId="WW8Num31z8">
    <w:name w:val="WW8Num31z8"/>
    <w:rsid w:val="00E534D6"/>
  </w:style>
  <w:style w:type="character" w:customStyle="1" w:styleId="WW8Num32z0">
    <w:name w:val="WW8Num32z0"/>
    <w:rsid w:val="00E534D6"/>
    <w:rPr>
      <w:rFonts w:ascii="Symbol" w:hAnsi="Symbol" w:cs="Symbol" w:hint="default"/>
      <w:color w:val="auto"/>
    </w:rPr>
  </w:style>
  <w:style w:type="character" w:customStyle="1" w:styleId="WW8Num33z0">
    <w:name w:val="WW8Num33z0"/>
    <w:rsid w:val="00E534D6"/>
    <w:rPr>
      <w:sz w:val="24"/>
      <w:szCs w:val="24"/>
    </w:rPr>
  </w:style>
  <w:style w:type="character" w:customStyle="1" w:styleId="WW8Num33z1">
    <w:name w:val="WW8Num33z1"/>
    <w:rsid w:val="00E534D6"/>
  </w:style>
  <w:style w:type="character" w:customStyle="1" w:styleId="WW8Num33z2">
    <w:name w:val="WW8Num33z2"/>
    <w:rsid w:val="00E534D6"/>
  </w:style>
  <w:style w:type="character" w:customStyle="1" w:styleId="WW8Num33z3">
    <w:name w:val="WW8Num33z3"/>
    <w:rsid w:val="00E534D6"/>
  </w:style>
  <w:style w:type="character" w:customStyle="1" w:styleId="WW8Num33z4">
    <w:name w:val="WW8Num33z4"/>
    <w:rsid w:val="00E534D6"/>
  </w:style>
  <w:style w:type="character" w:customStyle="1" w:styleId="WW8Num33z5">
    <w:name w:val="WW8Num33z5"/>
    <w:rsid w:val="00E534D6"/>
  </w:style>
  <w:style w:type="character" w:customStyle="1" w:styleId="WW8Num33z6">
    <w:name w:val="WW8Num33z6"/>
    <w:rsid w:val="00E534D6"/>
  </w:style>
  <w:style w:type="character" w:customStyle="1" w:styleId="WW8Num33z7">
    <w:name w:val="WW8Num33z7"/>
    <w:rsid w:val="00E534D6"/>
  </w:style>
  <w:style w:type="character" w:customStyle="1" w:styleId="WW8Num33z8">
    <w:name w:val="WW8Num33z8"/>
    <w:rsid w:val="00E534D6"/>
  </w:style>
  <w:style w:type="character" w:customStyle="1" w:styleId="WW8Num34z0">
    <w:name w:val="WW8Num34z0"/>
    <w:rsid w:val="00E534D6"/>
    <w:rPr>
      <w:rFonts w:ascii="Symbol" w:hAnsi="Symbol" w:cs="Symbol" w:hint="default"/>
    </w:rPr>
  </w:style>
  <w:style w:type="character" w:customStyle="1" w:styleId="WW8Num34z1">
    <w:name w:val="WW8Num34z1"/>
    <w:rsid w:val="00E534D6"/>
    <w:rPr>
      <w:rFonts w:ascii="Courier New" w:hAnsi="Courier New" w:cs="Courier New" w:hint="default"/>
    </w:rPr>
  </w:style>
  <w:style w:type="character" w:customStyle="1" w:styleId="WW8Num34z2">
    <w:name w:val="WW8Num34z2"/>
    <w:rsid w:val="00E534D6"/>
    <w:rPr>
      <w:rFonts w:ascii="Wingdings" w:hAnsi="Wingdings" w:cs="Wingdings" w:hint="default"/>
    </w:rPr>
  </w:style>
  <w:style w:type="character" w:customStyle="1" w:styleId="WW8Num35z0">
    <w:name w:val="WW8Num35z0"/>
    <w:rsid w:val="00E534D6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E534D6"/>
    <w:rPr>
      <w:rFonts w:ascii="Courier New" w:hAnsi="Courier New" w:cs="Courier New" w:hint="default"/>
    </w:rPr>
  </w:style>
  <w:style w:type="character" w:customStyle="1" w:styleId="WW8Num35z2">
    <w:name w:val="WW8Num35z2"/>
    <w:rsid w:val="00E534D6"/>
    <w:rPr>
      <w:rFonts w:ascii="Wingdings" w:hAnsi="Wingdings" w:cs="Wingdings" w:hint="default"/>
    </w:rPr>
  </w:style>
  <w:style w:type="character" w:customStyle="1" w:styleId="WW8Num35z3">
    <w:name w:val="WW8Num35z3"/>
    <w:rsid w:val="00E534D6"/>
    <w:rPr>
      <w:rFonts w:ascii="Symbol" w:hAnsi="Symbol" w:cs="Symbol" w:hint="default"/>
    </w:rPr>
  </w:style>
  <w:style w:type="character" w:customStyle="1" w:styleId="WW8Num36z0">
    <w:name w:val="WW8Num36z0"/>
    <w:rsid w:val="00E534D6"/>
    <w:rPr>
      <w:rFonts w:ascii="Symbol" w:hAnsi="Symbol" w:cs="Symbol" w:hint="default"/>
    </w:rPr>
  </w:style>
  <w:style w:type="character" w:customStyle="1" w:styleId="WW8Num36z1">
    <w:name w:val="WW8Num36z1"/>
    <w:rsid w:val="00E534D6"/>
    <w:rPr>
      <w:rFonts w:ascii="Courier New" w:hAnsi="Courier New" w:cs="Courier New" w:hint="default"/>
    </w:rPr>
  </w:style>
  <w:style w:type="character" w:customStyle="1" w:styleId="WW8Num36z2">
    <w:name w:val="WW8Num36z2"/>
    <w:rsid w:val="00E534D6"/>
    <w:rPr>
      <w:rFonts w:ascii="Wingdings" w:hAnsi="Wingdings" w:cs="Wingdings" w:hint="default"/>
    </w:rPr>
  </w:style>
  <w:style w:type="character" w:customStyle="1" w:styleId="WW8Num37z0">
    <w:name w:val="WW8Num37z0"/>
    <w:rsid w:val="00E534D6"/>
    <w:rPr>
      <w:rFonts w:hint="default"/>
    </w:rPr>
  </w:style>
  <w:style w:type="character" w:customStyle="1" w:styleId="WW8Num38z0">
    <w:name w:val="WW8Num38z0"/>
    <w:rsid w:val="00E534D6"/>
    <w:rPr>
      <w:sz w:val="24"/>
      <w:szCs w:val="24"/>
    </w:rPr>
  </w:style>
  <w:style w:type="character" w:customStyle="1" w:styleId="WW8Num38z1">
    <w:name w:val="WW8Num38z1"/>
    <w:rsid w:val="00E534D6"/>
  </w:style>
  <w:style w:type="character" w:customStyle="1" w:styleId="WW8Num38z2">
    <w:name w:val="WW8Num38z2"/>
    <w:rsid w:val="00E534D6"/>
  </w:style>
  <w:style w:type="character" w:customStyle="1" w:styleId="WW8Num38z3">
    <w:name w:val="WW8Num38z3"/>
    <w:rsid w:val="00E534D6"/>
  </w:style>
  <w:style w:type="character" w:customStyle="1" w:styleId="WW8Num38z4">
    <w:name w:val="WW8Num38z4"/>
    <w:rsid w:val="00E534D6"/>
  </w:style>
  <w:style w:type="character" w:customStyle="1" w:styleId="WW8Num38z5">
    <w:name w:val="WW8Num38z5"/>
    <w:rsid w:val="00E534D6"/>
  </w:style>
  <w:style w:type="character" w:customStyle="1" w:styleId="WW8Num38z6">
    <w:name w:val="WW8Num38z6"/>
    <w:rsid w:val="00E534D6"/>
  </w:style>
  <w:style w:type="character" w:customStyle="1" w:styleId="WW8Num38z7">
    <w:name w:val="WW8Num38z7"/>
    <w:rsid w:val="00E534D6"/>
  </w:style>
  <w:style w:type="character" w:customStyle="1" w:styleId="WW8Num38z8">
    <w:name w:val="WW8Num38z8"/>
    <w:rsid w:val="00E534D6"/>
  </w:style>
  <w:style w:type="character" w:customStyle="1" w:styleId="WW8Num39z0">
    <w:name w:val="WW8Num39z0"/>
    <w:rsid w:val="00E534D6"/>
    <w:rPr>
      <w:rFonts w:hint="default"/>
    </w:rPr>
  </w:style>
  <w:style w:type="character" w:customStyle="1" w:styleId="WW8Num40z0">
    <w:name w:val="WW8Num40z0"/>
    <w:rsid w:val="00E534D6"/>
    <w:rPr>
      <w:rFonts w:ascii="Symbol" w:hAnsi="Symbol" w:cs="Symbol" w:hint="default"/>
    </w:rPr>
  </w:style>
  <w:style w:type="character" w:customStyle="1" w:styleId="WW8Num40z1">
    <w:name w:val="WW8Num40z1"/>
    <w:rsid w:val="00E534D6"/>
    <w:rPr>
      <w:rFonts w:ascii="Courier New" w:hAnsi="Courier New" w:cs="Courier New" w:hint="default"/>
    </w:rPr>
  </w:style>
  <w:style w:type="character" w:customStyle="1" w:styleId="WW8Num40z2">
    <w:name w:val="WW8Num40z2"/>
    <w:rsid w:val="00E534D6"/>
    <w:rPr>
      <w:rFonts w:ascii="Wingdings" w:hAnsi="Wingdings" w:cs="Wingdings" w:hint="default"/>
    </w:rPr>
  </w:style>
  <w:style w:type="character" w:customStyle="1" w:styleId="WW8Num41z0">
    <w:name w:val="WW8Num41z0"/>
    <w:rsid w:val="00E534D6"/>
    <w:rPr>
      <w:sz w:val="24"/>
      <w:szCs w:val="24"/>
    </w:rPr>
  </w:style>
  <w:style w:type="character" w:customStyle="1" w:styleId="WW8Num41z1">
    <w:name w:val="WW8Num41z1"/>
    <w:rsid w:val="00E534D6"/>
  </w:style>
  <w:style w:type="character" w:customStyle="1" w:styleId="WW8Num41z2">
    <w:name w:val="WW8Num41z2"/>
    <w:rsid w:val="00E534D6"/>
  </w:style>
  <w:style w:type="character" w:customStyle="1" w:styleId="WW8Num41z3">
    <w:name w:val="WW8Num41z3"/>
    <w:rsid w:val="00E534D6"/>
  </w:style>
  <w:style w:type="character" w:customStyle="1" w:styleId="WW8Num41z4">
    <w:name w:val="WW8Num41z4"/>
    <w:rsid w:val="00E534D6"/>
  </w:style>
  <w:style w:type="character" w:customStyle="1" w:styleId="WW8Num41z5">
    <w:name w:val="WW8Num41z5"/>
    <w:rsid w:val="00E534D6"/>
  </w:style>
  <w:style w:type="character" w:customStyle="1" w:styleId="WW8Num41z6">
    <w:name w:val="WW8Num41z6"/>
    <w:rsid w:val="00E534D6"/>
  </w:style>
  <w:style w:type="character" w:customStyle="1" w:styleId="WW8Num41z7">
    <w:name w:val="WW8Num41z7"/>
    <w:rsid w:val="00E534D6"/>
  </w:style>
  <w:style w:type="character" w:customStyle="1" w:styleId="WW8Num41z8">
    <w:name w:val="WW8Num41z8"/>
    <w:rsid w:val="00E534D6"/>
  </w:style>
  <w:style w:type="character" w:customStyle="1" w:styleId="WW8Num42z0">
    <w:name w:val="WW8Num42z0"/>
    <w:rsid w:val="00E534D6"/>
    <w:rPr>
      <w:sz w:val="24"/>
      <w:szCs w:val="24"/>
    </w:rPr>
  </w:style>
  <w:style w:type="character" w:customStyle="1" w:styleId="WW8Num42z1">
    <w:name w:val="WW8Num42z1"/>
    <w:rsid w:val="00E534D6"/>
  </w:style>
  <w:style w:type="character" w:customStyle="1" w:styleId="WW8Num42z2">
    <w:name w:val="WW8Num42z2"/>
    <w:rsid w:val="00E534D6"/>
  </w:style>
  <w:style w:type="character" w:customStyle="1" w:styleId="WW8Num42z3">
    <w:name w:val="WW8Num42z3"/>
    <w:rsid w:val="00E534D6"/>
  </w:style>
  <w:style w:type="character" w:customStyle="1" w:styleId="WW8Num42z4">
    <w:name w:val="WW8Num42z4"/>
    <w:rsid w:val="00E534D6"/>
  </w:style>
  <w:style w:type="character" w:customStyle="1" w:styleId="WW8Num42z5">
    <w:name w:val="WW8Num42z5"/>
    <w:rsid w:val="00E534D6"/>
  </w:style>
  <w:style w:type="character" w:customStyle="1" w:styleId="WW8Num42z6">
    <w:name w:val="WW8Num42z6"/>
    <w:rsid w:val="00E534D6"/>
  </w:style>
  <w:style w:type="character" w:customStyle="1" w:styleId="WW8Num42z7">
    <w:name w:val="WW8Num42z7"/>
    <w:rsid w:val="00E534D6"/>
  </w:style>
  <w:style w:type="character" w:customStyle="1" w:styleId="WW8Num42z8">
    <w:name w:val="WW8Num42z8"/>
    <w:rsid w:val="00E534D6"/>
  </w:style>
  <w:style w:type="character" w:customStyle="1" w:styleId="WW8Num43z0">
    <w:name w:val="WW8Num43z0"/>
    <w:rsid w:val="00E534D6"/>
    <w:rPr>
      <w:rFonts w:ascii="Times New Roman" w:eastAsia="Times New Roman" w:hAnsi="Times New Roman" w:cs="Times New Roman" w:hint="default"/>
    </w:rPr>
  </w:style>
  <w:style w:type="character" w:customStyle="1" w:styleId="WW8Num43z1">
    <w:name w:val="WW8Num43z1"/>
    <w:rsid w:val="00E534D6"/>
    <w:rPr>
      <w:rFonts w:ascii="Courier New" w:hAnsi="Courier New" w:cs="Courier New" w:hint="default"/>
    </w:rPr>
  </w:style>
  <w:style w:type="character" w:customStyle="1" w:styleId="WW8Num43z2">
    <w:name w:val="WW8Num43z2"/>
    <w:rsid w:val="00E534D6"/>
    <w:rPr>
      <w:rFonts w:ascii="Wingdings" w:hAnsi="Wingdings" w:cs="Wingdings" w:hint="default"/>
    </w:rPr>
  </w:style>
  <w:style w:type="character" w:customStyle="1" w:styleId="WW8Num43z3">
    <w:name w:val="WW8Num43z3"/>
    <w:rsid w:val="00E534D6"/>
    <w:rPr>
      <w:rFonts w:ascii="Symbol" w:hAnsi="Symbol" w:cs="Symbol" w:hint="default"/>
    </w:rPr>
  </w:style>
  <w:style w:type="character" w:customStyle="1" w:styleId="WW8Num44z0">
    <w:name w:val="WW8Num44z0"/>
    <w:rsid w:val="00E534D6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E534D6"/>
    <w:rPr>
      <w:rFonts w:ascii="Courier New" w:hAnsi="Courier New" w:cs="Courier New" w:hint="default"/>
    </w:rPr>
  </w:style>
  <w:style w:type="character" w:customStyle="1" w:styleId="WW8Num44z2">
    <w:name w:val="WW8Num44z2"/>
    <w:rsid w:val="00E534D6"/>
    <w:rPr>
      <w:rFonts w:ascii="Wingdings" w:hAnsi="Wingdings" w:cs="Wingdings" w:hint="default"/>
    </w:rPr>
  </w:style>
  <w:style w:type="character" w:customStyle="1" w:styleId="WW8Num44z3">
    <w:name w:val="WW8Num44z3"/>
    <w:rsid w:val="00E534D6"/>
    <w:rPr>
      <w:rFonts w:ascii="Symbol" w:hAnsi="Symbol" w:cs="Symbol" w:hint="default"/>
    </w:rPr>
  </w:style>
  <w:style w:type="character" w:customStyle="1" w:styleId="WW8Num45z0">
    <w:name w:val="WW8Num45z0"/>
    <w:rsid w:val="00E534D6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E534D6"/>
    <w:rPr>
      <w:rFonts w:ascii="Courier New" w:hAnsi="Courier New" w:cs="Courier New" w:hint="default"/>
    </w:rPr>
  </w:style>
  <w:style w:type="character" w:customStyle="1" w:styleId="WW8Num45z2">
    <w:name w:val="WW8Num45z2"/>
    <w:rsid w:val="00E534D6"/>
    <w:rPr>
      <w:rFonts w:ascii="Wingdings" w:hAnsi="Wingdings" w:cs="Wingdings" w:hint="default"/>
    </w:rPr>
  </w:style>
  <w:style w:type="character" w:customStyle="1" w:styleId="WW8Num45z3">
    <w:name w:val="WW8Num45z3"/>
    <w:rsid w:val="00E534D6"/>
    <w:rPr>
      <w:rFonts w:ascii="Symbol" w:hAnsi="Symbol" w:cs="Symbol" w:hint="default"/>
    </w:rPr>
  </w:style>
  <w:style w:type="character" w:customStyle="1" w:styleId="WW8Num46z0">
    <w:name w:val="WW8Num46z0"/>
    <w:rsid w:val="00E534D6"/>
    <w:rPr>
      <w:rFonts w:ascii="Symbol" w:hAnsi="Symbol" w:cs="Symbol" w:hint="default"/>
    </w:rPr>
  </w:style>
  <w:style w:type="character" w:customStyle="1" w:styleId="WW8Num46z1">
    <w:name w:val="WW8Num46z1"/>
    <w:rsid w:val="00E534D6"/>
    <w:rPr>
      <w:rFonts w:ascii="Courier New" w:hAnsi="Courier New" w:cs="Courier New" w:hint="default"/>
    </w:rPr>
  </w:style>
  <w:style w:type="character" w:customStyle="1" w:styleId="WW8Num46z2">
    <w:name w:val="WW8Num46z2"/>
    <w:rsid w:val="00E534D6"/>
    <w:rPr>
      <w:rFonts w:ascii="Wingdings" w:hAnsi="Wingdings" w:cs="Wingdings" w:hint="default"/>
    </w:rPr>
  </w:style>
  <w:style w:type="character" w:customStyle="1" w:styleId="WW8Num47z0">
    <w:name w:val="WW8Num47z0"/>
    <w:rsid w:val="00E534D6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E534D6"/>
    <w:rPr>
      <w:rFonts w:ascii="Courier New" w:hAnsi="Courier New" w:cs="Courier New" w:hint="default"/>
    </w:rPr>
  </w:style>
  <w:style w:type="character" w:customStyle="1" w:styleId="WW8Num47z2">
    <w:name w:val="WW8Num47z2"/>
    <w:rsid w:val="00E534D6"/>
    <w:rPr>
      <w:rFonts w:ascii="Wingdings" w:hAnsi="Wingdings" w:cs="Wingdings" w:hint="default"/>
    </w:rPr>
  </w:style>
  <w:style w:type="character" w:customStyle="1" w:styleId="WW8Num47z3">
    <w:name w:val="WW8Num47z3"/>
    <w:rsid w:val="00E534D6"/>
    <w:rPr>
      <w:rFonts w:ascii="Symbol" w:hAnsi="Symbol" w:cs="Symbol" w:hint="default"/>
    </w:rPr>
  </w:style>
  <w:style w:type="character" w:customStyle="1" w:styleId="WW8Num48z0">
    <w:name w:val="WW8Num48z0"/>
    <w:rsid w:val="00E534D6"/>
  </w:style>
  <w:style w:type="character" w:customStyle="1" w:styleId="WW8Num48z1">
    <w:name w:val="WW8Num48z1"/>
    <w:rsid w:val="00E534D6"/>
  </w:style>
  <w:style w:type="character" w:customStyle="1" w:styleId="WW8Num48z2">
    <w:name w:val="WW8Num48z2"/>
    <w:rsid w:val="00E534D6"/>
  </w:style>
  <w:style w:type="character" w:customStyle="1" w:styleId="WW8Num48z3">
    <w:name w:val="WW8Num48z3"/>
    <w:rsid w:val="00E534D6"/>
  </w:style>
  <w:style w:type="character" w:customStyle="1" w:styleId="WW8Num48z4">
    <w:name w:val="WW8Num48z4"/>
    <w:rsid w:val="00E534D6"/>
  </w:style>
  <w:style w:type="character" w:customStyle="1" w:styleId="WW8Num48z5">
    <w:name w:val="WW8Num48z5"/>
    <w:rsid w:val="00E534D6"/>
  </w:style>
  <w:style w:type="character" w:customStyle="1" w:styleId="WW8Num48z6">
    <w:name w:val="WW8Num48z6"/>
    <w:rsid w:val="00E534D6"/>
  </w:style>
  <w:style w:type="character" w:customStyle="1" w:styleId="WW8Num48z7">
    <w:name w:val="WW8Num48z7"/>
    <w:rsid w:val="00E534D6"/>
  </w:style>
  <w:style w:type="character" w:customStyle="1" w:styleId="WW8Num48z8">
    <w:name w:val="WW8Num48z8"/>
    <w:rsid w:val="00E534D6"/>
  </w:style>
  <w:style w:type="character" w:customStyle="1" w:styleId="Standardnpsmoodstavce1">
    <w:name w:val="Standardní písmo odstavce1"/>
    <w:rsid w:val="00E534D6"/>
  </w:style>
  <w:style w:type="character" w:customStyle="1" w:styleId="ZhlavChar">
    <w:name w:val="Záhlaví Char"/>
    <w:rsid w:val="00E534D6"/>
    <w:rPr>
      <w:sz w:val="24"/>
      <w:szCs w:val="24"/>
    </w:rPr>
  </w:style>
  <w:style w:type="character" w:customStyle="1" w:styleId="ZpatChar">
    <w:name w:val="Zápatí Char"/>
    <w:rsid w:val="00E534D6"/>
    <w:rPr>
      <w:sz w:val="24"/>
      <w:szCs w:val="24"/>
    </w:rPr>
  </w:style>
  <w:style w:type="character" w:styleId="Hypertextovodkaz">
    <w:name w:val="Hyperlink"/>
    <w:rsid w:val="00E534D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E534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534D6"/>
    <w:pPr>
      <w:spacing w:after="140" w:line="288" w:lineRule="auto"/>
    </w:pPr>
  </w:style>
  <w:style w:type="paragraph" w:styleId="Seznam">
    <w:name w:val="List"/>
    <w:basedOn w:val="Zkladntext"/>
    <w:rsid w:val="00E534D6"/>
    <w:rPr>
      <w:rFonts w:cs="Mangal"/>
    </w:rPr>
  </w:style>
  <w:style w:type="paragraph" w:styleId="Titulek">
    <w:name w:val="caption"/>
    <w:basedOn w:val="Normln"/>
    <w:qFormat/>
    <w:rsid w:val="00E534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E534D6"/>
    <w:pPr>
      <w:suppressLineNumbers/>
    </w:pPr>
    <w:rPr>
      <w:rFonts w:cs="Mangal"/>
    </w:rPr>
  </w:style>
  <w:style w:type="paragraph" w:styleId="Zhlav">
    <w:name w:val="header"/>
    <w:basedOn w:val="Normln"/>
    <w:rsid w:val="00E534D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rsid w:val="00E534D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Normlnodsazen1">
    <w:name w:val="Normální odsazený1"/>
    <w:basedOn w:val="Normln"/>
    <w:rsid w:val="00E534D6"/>
    <w:pPr>
      <w:tabs>
        <w:tab w:val="left" w:pos="-720"/>
      </w:tabs>
      <w:ind w:left="720"/>
      <w:jc w:val="both"/>
    </w:pPr>
    <w:rPr>
      <w:spacing w:val="-2"/>
    </w:rPr>
  </w:style>
  <w:style w:type="paragraph" w:styleId="Bezmezer">
    <w:name w:val="No Spacing"/>
    <w:qFormat/>
    <w:rsid w:val="00E534D6"/>
    <w:pPr>
      <w:suppressAutoHyphens/>
    </w:pPr>
    <w:rPr>
      <w:sz w:val="24"/>
      <w:szCs w:val="24"/>
      <w:lang w:eastAsia="zh-CN"/>
    </w:rPr>
  </w:style>
  <w:style w:type="paragraph" w:customStyle="1" w:styleId="Seznamsodrkami1">
    <w:name w:val="Seznam s odrážkami1"/>
    <w:basedOn w:val="Normln"/>
    <w:rsid w:val="00E534D6"/>
    <w:pPr>
      <w:numPr>
        <w:numId w:val="3"/>
      </w:numPr>
    </w:pPr>
  </w:style>
  <w:style w:type="paragraph" w:customStyle="1" w:styleId="slovanseznam1">
    <w:name w:val="Číslovaný seznam1"/>
    <w:basedOn w:val="Normln"/>
    <w:rsid w:val="00E534D6"/>
    <w:pPr>
      <w:numPr>
        <w:numId w:val="4"/>
      </w:numPr>
      <w:spacing w:after="60"/>
    </w:pPr>
  </w:style>
  <w:style w:type="paragraph" w:customStyle="1" w:styleId="slovanseznam21">
    <w:name w:val="Číslovaný seznam 21"/>
    <w:basedOn w:val="Normln"/>
    <w:rsid w:val="00E534D6"/>
    <w:pPr>
      <w:numPr>
        <w:numId w:val="5"/>
      </w:numPr>
      <w:spacing w:after="60"/>
      <w:ind w:left="568" w:hanging="284"/>
    </w:pPr>
  </w:style>
  <w:style w:type="paragraph" w:customStyle="1" w:styleId="slovanseznam31">
    <w:name w:val="Číslovaný seznam 31"/>
    <w:basedOn w:val="Normln"/>
    <w:rsid w:val="00E534D6"/>
    <w:pPr>
      <w:numPr>
        <w:numId w:val="6"/>
      </w:numPr>
      <w:tabs>
        <w:tab w:val="left" w:pos="-720"/>
      </w:tabs>
      <w:spacing w:after="120"/>
      <w:ind w:left="1135" w:hanging="284"/>
      <w:jc w:val="both"/>
    </w:pPr>
    <w:rPr>
      <w:spacing w:val="-2"/>
    </w:rPr>
  </w:style>
  <w:style w:type="paragraph" w:customStyle="1" w:styleId="lnek1">
    <w:name w:val="článek1"/>
    <w:basedOn w:val="Nadpis1"/>
    <w:rsid w:val="00E534D6"/>
    <w:pPr>
      <w:numPr>
        <w:numId w:val="7"/>
      </w:numPr>
      <w:tabs>
        <w:tab w:val="left" w:pos="-720"/>
      </w:tabs>
      <w:ind w:hanging="283"/>
    </w:pPr>
    <w:rPr>
      <w:rFonts w:ascii="Arial" w:hAnsi="Arial" w:cs="Arial"/>
      <w:spacing w:val="-2"/>
    </w:rPr>
  </w:style>
  <w:style w:type="paragraph" w:customStyle="1" w:styleId="Titulek1">
    <w:name w:val="Titulek1"/>
    <w:basedOn w:val="Normln"/>
    <w:next w:val="Normln"/>
    <w:rsid w:val="00E534D6"/>
    <w:pPr>
      <w:spacing w:before="120" w:after="240"/>
      <w:jc w:val="center"/>
    </w:pPr>
    <w:rPr>
      <w:b/>
      <w:sz w:val="32"/>
    </w:rPr>
  </w:style>
  <w:style w:type="paragraph" w:customStyle="1" w:styleId="Titlnku">
    <w:name w:val="Tit článku"/>
    <w:basedOn w:val="Normln"/>
    <w:rsid w:val="00E534D6"/>
    <w:pPr>
      <w:spacing w:after="120"/>
      <w:jc w:val="center"/>
    </w:pPr>
    <w:rPr>
      <w:b/>
    </w:rPr>
  </w:style>
  <w:style w:type="paragraph" w:styleId="Odstavecseseznamem">
    <w:name w:val="List Paragraph"/>
    <w:basedOn w:val="Normln"/>
    <w:qFormat/>
    <w:rsid w:val="00E534D6"/>
    <w:pPr>
      <w:ind w:left="708"/>
    </w:pPr>
  </w:style>
  <w:style w:type="paragraph" w:styleId="Normlnweb">
    <w:name w:val="Normal (Web)"/>
    <w:basedOn w:val="Normln"/>
    <w:uiPriority w:val="99"/>
    <w:semiHidden/>
    <w:unhideWhenUsed/>
    <w:rsid w:val="00C379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Zdeněk Vrána</dc:creator>
  <cp:lastModifiedBy>admin</cp:lastModifiedBy>
  <cp:revision>101</cp:revision>
  <cp:lastPrinted>2018-05-18T07:59:00Z</cp:lastPrinted>
  <dcterms:created xsi:type="dcterms:W3CDTF">2017-12-14T07:22:00Z</dcterms:created>
  <dcterms:modified xsi:type="dcterms:W3CDTF">2021-04-07T08:55:00Z</dcterms:modified>
</cp:coreProperties>
</file>